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A5879" w14:textId="5F1AB3B0" w:rsidR="00004850" w:rsidRDefault="009B53E3" w:rsidP="00EC2787">
      <w:pPr>
        <w:tabs>
          <w:tab w:val="left" w:pos="5638"/>
        </w:tabs>
        <w:jc w:val="right"/>
        <w:rPr>
          <w:sz w:val="20"/>
          <w:lang w:eastAsia="pl-PL"/>
        </w:rPr>
      </w:pPr>
      <w:bookmarkStart w:id="0" w:name="_GoBack"/>
      <w:bookmarkEnd w:id="0"/>
      <w:r>
        <w:rPr>
          <w:b/>
          <w:sz w:val="20"/>
          <w:lang w:eastAsia="pl-PL"/>
        </w:rPr>
        <w:t>Załącznik n</w:t>
      </w:r>
      <w:r w:rsidR="008836C9" w:rsidRPr="0004160E">
        <w:rPr>
          <w:b/>
          <w:sz w:val="20"/>
          <w:lang w:eastAsia="pl-PL"/>
        </w:rPr>
        <w:t xml:space="preserve">r </w:t>
      </w:r>
      <w:r w:rsidR="00EC2787">
        <w:rPr>
          <w:b/>
          <w:sz w:val="20"/>
          <w:lang w:eastAsia="pl-PL"/>
        </w:rPr>
        <w:t>1</w:t>
      </w:r>
    </w:p>
    <w:p w14:paraId="61010494" w14:textId="77777777" w:rsidR="00004850" w:rsidRPr="00004850" w:rsidRDefault="000D37F4" w:rsidP="00004850">
      <w:pPr>
        <w:tabs>
          <w:tab w:val="left" w:pos="3315"/>
        </w:tabs>
        <w:rPr>
          <w:lang w:eastAsia="pl-PL"/>
        </w:rPr>
      </w:pPr>
      <w:r>
        <w:rPr>
          <w:sz w:val="20"/>
          <w:lang w:eastAsia="pl-PL"/>
        </w:rPr>
        <w:t xml:space="preserve">                                                              </w:t>
      </w:r>
      <w:r w:rsidR="00FF62EB">
        <w:rPr>
          <w:sz w:val="20"/>
          <w:lang w:eastAsia="pl-PL"/>
        </w:rPr>
        <w:tab/>
      </w:r>
      <w:r w:rsidR="00FF62EB">
        <w:rPr>
          <w:sz w:val="20"/>
          <w:lang w:eastAsia="pl-PL"/>
        </w:rPr>
        <w:tab/>
      </w:r>
      <w:r w:rsidR="00FF62EB">
        <w:rPr>
          <w:sz w:val="20"/>
          <w:lang w:eastAsia="pl-PL"/>
        </w:rPr>
        <w:tab/>
      </w:r>
      <w:r w:rsidR="00FF62EB">
        <w:rPr>
          <w:sz w:val="20"/>
          <w:lang w:eastAsia="pl-PL"/>
        </w:rPr>
        <w:tab/>
      </w:r>
      <w:r w:rsidR="00FF62EB">
        <w:rPr>
          <w:sz w:val="20"/>
          <w:lang w:eastAsia="pl-PL"/>
        </w:rPr>
        <w:tab/>
      </w:r>
    </w:p>
    <w:p w14:paraId="7F198DE2" w14:textId="77777777" w:rsidR="00004850" w:rsidRDefault="00004850" w:rsidP="008E5501">
      <w:pPr>
        <w:tabs>
          <w:tab w:val="left" w:pos="1200"/>
          <w:tab w:val="left" w:pos="5638"/>
        </w:tabs>
        <w:rPr>
          <w:sz w:val="20"/>
          <w:lang w:eastAsia="pl-PL"/>
        </w:rPr>
      </w:pP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</w:p>
    <w:p w14:paraId="12651B6E" w14:textId="77777777" w:rsidR="0009158C" w:rsidRDefault="0009158C" w:rsidP="008E5501">
      <w:pPr>
        <w:tabs>
          <w:tab w:val="left" w:pos="1200"/>
          <w:tab w:val="left" w:pos="5638"/>
        </w:tabs>
        <w:rPr>
          <w:sz w:val="20"/>
          <w:lang w:eastAsia="pl-PL"/>
        </w:rPr>
      </w:pPr>
    </w:p>
    <w:p w14:paraId="4BD9F60B" w14:textId="77777777" w:rsidR="008E5501" w:rsidRPr="007D695F" w:rsidRDefault="00004850" w:rsidP="008E5501">
      <w:pPr>
        <w:tabs>
          <w:tab w:val="left" w:pos="1200"/>
          <w:tab w:val="left" w:pos="5638"/>
        </w:tabs>
        <w:rPr>
          <w:sz w:val="20"/>
          <w:lang w:eastAsia="pl-PL"/>
        </w:rPr>
      </w:pP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>
        <w:rPr>
          <w:sz w:val="20"/>
          <w:lang w:eastAsia="pl-PL"/>
        </w:rPr>
        <w:tab/>
      </w:r>
      <w:r w:rsidR="00DE7FC6">
        <w:rPr>
          <w:sz w:val="20"/>
          <w:lang w:eastAsia="pl-PL"/>
        </w:rPr>
        <w:t>…………………………………………….</w:t>
      </w:r>
    </w:p>
    <w:p w14:paraId="03C0EED9" w14:textId="77777777" w:rsidR="008E5501" w:rsidRDefault="00004850" w:rsidP="00004850">
      <w:pPr>
        <w:tabs>
          <w:tab w:val="left" w:pos="5220"/>
        </w:tabs>
        <w:rPr>
          <w:b/>
          <w:sz w:val="20"/>
          <w:lang w:eastAsia="pl-PL"/>
        </w:rPr>
      </w:pPr>
      <w:r>
        <w:rPr>
          <w:b/>
          <w:sz w:val="20"/>
          <w:lang w:eastAsia="pl-PL"/>
        </w:rPr>
        <w:tab/>
      </w:r>
      <w:r w:rsidR="00DA1435">
        <w:rPr>
          <w:b/>
          <w:sz w:val="20"/>
          <w:lang w:eastAsia="pl-PL"/>
        </w:rPr>
        <w:tab/>
      </w:r>
      <w:r w:rsidR="00DA1435">
        <w:rPr>
          <w:b/>
          <w:sz w:val="20"/>
          <w:lang w:eastAsia="pl-PL"/>
        </w:rPr>
        <w:tab/>
      </w:r>
      <w:r w:rsidR="00DA1435">
        <w:rPr>
          <w:b/>
          <w:sz w:val="20"/>
          <w:lang w:eastAsia="pl-PL"/>
        </w:rPr>
        <w:tab/>
      </w:r>
      <w:r w:rsidR="00773683">
        <w:rPr>
          <w:b/>
          <w:sz w:val="20"/>
          <w:lang w:eastAsia="pl-PL"/>
        </w:rPr>
        <w:t xml:space="preserve"> </w:t>
      </w:r>
      <w:r w:rsidR="008E5501">
        <w:rPr>
          <w:sz w:val="20"/>
          <w:lang w:eastAsia="pl-PL"/>
        </w:rPr>
        <w:t>(miejscowość, data)</w:t>
      </w:r>
      <w:r w:rsidR="008E5501" w:rsidRPr="007D695F">
        <w:rPr>
          <w:b/>
          <w:sz w:val="20"/>
          <w:lang w:eastAsia="pl-PL"/>
        </w:rPr>
        <w:t xml:space="preserve">             </w:t>
      </w:r>
      <w:r w:rsidR="008E5501" w:rsidRPr="007D695F">
        <w:rPr>
          <w:lang w:eastAsia="pl-PL"/>
        </w:rPr>
        <w:t xml:space="preserve">    </w:t>
      </w:r>
    </w:p>
    <w:p w14:paraId="1B97AF0F" w14:textId="77777777" w:rsidR="008E5501" w:rsidRPr="004C1966" w:rsidRDefault="008E5501" w:rsidP="008E5501">
      <w:pPr>
        <w:contextualSpacing/>
        <w:rPr>
          <w:sz w:val="40"/>
          <w:szCs w:val="40"/>
          <w:lang w:eastAsia="pl-PL"/>
        </w:rPr>
      </w:pP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>
        <w:rPr>
          <w:rFonts w:ascii="Symbol" w:hAnsi="Symbol"/>
          <w:sz w:val="40"/>
          <w:szCs w:val="40"/>
          <w:lang w:eastAsia="pl-PL"/>
        </w:rPr>
        <w:t>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</w:p>
    <w:p w14:paraId="25239D14" w14:textId="77777777" w:rsidR="008E5501" w:rsidRDefault="008E5501" w:rsidP="008E5501">
      <w:pPr>
        <w:tabs>
          <w:tab w:val="left" w:pos="5220"/>
        </w:tabs>
        <w:rPr>
          <w:sz w:val="20"/>
          <w:lang w:eastAsia="pl-PL"/>
        </w:rPr>
      </w:pPr>
      <w:r>
        <w:rPr>
          <w:sz w:val="20"/>
          <w:lang w:eastAsia="pl-PL"/>
        </w:rPr>
        <w:t xml:space="preserve">                              (imię)</w:t>
      </w:r>
    </w:p>
    <w:p w14:paraId="624DDECE" w14:textId="77777777" w:rsidR="008E5501" w:rsidRPr="004C1966" w:rsidRDefault="008E5501" w:rsidP="008E5501">
      <w:pPr>
        <w:contextualSpacing/>
        <w:rPr>
          <w:sz w:val="40"/>
          <w:szCs w:val="40"/>
          <w:lang w:eastAsia="pl-PL"/>
        </w:rPr>
      </w:pP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>
        <w:rPr>
          <w:rFonts w:ascii="Symbol" w:hAnsi="Symbol"/>
          <w:sz w:val="40"/>
          <w:szCs w:val="40"/>
          <w:lang w:eastAsia="pl-PL"/>
        </w:rPr>
        <w:t>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  <w:r w:rsidRPr="004C1966">
        <w:rPr>
          <w:sz w:val="40"/>
          <w:szCs w:val="40"/>
          <w:lang w:eastAsia="pl-PL"/>
        </w:rPr>
        <w:t xml:space="preserve"> </w:t>
      </w:r>
      <w:r w:rsidRPr="004C1966">
        <w:rPr>
          <w:rFonts w:ascii="Symbol" w:hAnsi="Symbol"/>
          <w:sz w:val="40"/>
          <w:szCs w:val="40"/>
          <w:lang w:eastAsia="pl-PL"/>
        </w:rPr>
        <w:t></w:t>
      </w:r>
    </w:p>
    <w:p w14:paraId="60697D2B" w14:textId="77777777" w:rsidR="008E5501" w:rsidRDefault="008E5501" w:rsidP="008E5501">
      <w:pPr>
        <w:tabs>
          <w:tab w:val="left" w:pos="1095"/>
        </w:tabs>
        <w:rPr>
          <w:sz w:val="20"/>
          <w:lang w:eastAsia="pl-PL"/>
        </w:rPr>
      </w:pPr>
      <w:r>
        <w:rPr>
          <w:sz w:val="20"/>
          <w:lang w:eastAsia="pl-PL"/>
        </w:rPr>
        <w:tab/>
        <w:t xml:space="preserve">    (nazwisko)</w:t>
      </w:r>
    </w:p>
    <w:p w14:paraId="49F3CFE2" w14:textId="77777777" w:rsidR="008E5501" w:rsidRDefault="008E5501" w:rsidP="00DC6620">
      <w:pPr>
        <w:tabs>
          <w:tab w:val="left" w:pos="5220"/>
        </w:tabs>
        <w:rPr>
          <w:sz w:val="20"/>
          <w:lang w:eastAsia="pl-PL"/>
        </w:rPr>
      </w:pPr>
      <w:r w:rsidRPr="009D2D64">
        <w:rPr>
          <w:sz w:val="20"/>
          <w:lang w:eastAsia="pl-PL"/>
        </w:rPr>
        <w:tab/>
      </w:r>
      <w:r w:rsidRPr="009D2D64">
        <w:rPr>
          <w:sz w:val="18"/>
          <w:szCs w:val="18"/>
          <w:lang w:eastAsia="pl-PL"/>
        </w:rPr>
        <w:t xml:space="preserve">              </w:t>
      </w:r>
    </w:p>
    <w:p w14:paraId="297AF535" w14:textId="77777777" w:rsidR="008E5501" w:rsidRPr="007D695F" w:rsidRDefault="008E5501" w:rsidP="008E5501">
      <w:pPr>
        <w:rPr>
          <w:sz w:val="20"/>
          <w:lang w:eastAsia="pl-PL"/>
        </w:rPr>
      </w:pPr>
      <w:r w:rsidRPr="007D695F">
        <w:rPr>
          <w:sz w:val="20"/>
          <w:lang w:eastAsia="pl-PL"/>
        </w:rPr>
        <w:t>....................................................................................</w:t>
      </w:r>
      <w:r>
        <w:rPr>
          <w:sz w:val="20"/>
          <w:lang w:eastAsia="pl-PL"/>
        </w:rPr>
        <w:t>.....................</w:t>
      </w:r>
    </w:p>
    <w:p w14:paraId="6D1DBF81" w14:textId="77777777" w:rsidR="008E5501" w:rsidRPr="007D695F" w:rsidRDefault="008E5501" w:rsidP="008E5501">
      <w:pPr>
        <w:rPr>
          <w:sz w:val="20"/>
          <w:lang w:eastAsia="pl-PL"/>
        </w:rPr>
      </w:pPr>
    </w:p>
    <w:p w14:paraId="29489C1E" w14:textId="77777777" w:rsidR="008E5501" w:rsidRPr="007D695F" w:rsidRDefault="008E5501" w:rsidP="008E5501">
      <w:pPr>
        <w:rPr>
          <w:sz w:val="20"/>
          <w:lang w:eastAsia="pl-PL"/>
        </w:rPr>
      </w:pPr>
      <w:r w:rsidRPr="007D695F">
        <w:rPr>
          <w:sz w:val="20"/>
          <w:lang w:eastAsia="pl-PL"/>
        </w:rPr>
        <w:t>.....................................................................................</w:t>
      </w:r>
      <w:r>
        <w:rPr>
          <w:sz w:val="20"/>
          <w:lang w:eastAsia="pl-PL"/>
        </w:rPr>
        <w:t>...................</w:t>
      </w:r>
    </w:p>
    <w:p w14:paraId="619A063C" w14:textId="77777777" w:rsidR="008E5501" w:rsidRDefault="008E5501" w:rsidP="0024371E">
      <w:pPr>
        <w:spacing w:after="120"/>
        <w:ind w:left="708" w:firstLine="708"/>
        <w:rPr>
          <w:sz w:val="20"/>
          <w:lang w:eastAsia="pl-PL"/>
        </w:rPr>
      </w:pPr>
      <w:r w:rsidRPr="007D695F">
        <w:rPr>
          <w:sz w:val="20"/>
          <w:lang w:eastAsia="pl-PL"/>
        </w:rPr>
        <w:t>(</w:t>
      </w:r>
      <w:r>
        <w:rPr>
          <w:sz w:val="20"/>
          <w:lang w:eastAsia="pl-PL"/>
        </w:rPr>
        <w:t>adres do korespondencji</w:t>
      </w:r>
      <w:r w:rsidRPr="007D695F">
        <w:rPr>
          <w:sz w:val="20"/>
          <w:lang w:eastAsia="pl-PL"/>
        </w:rPr>
        <w:t>)</w:t>
      </w:r>
    </w:p>
    <w:p w14:paraId="6CEE15BE" w14:textId="77777777" w:rsidR="0024371E" w:rsidRDefault="0024371E" w:rsidP="0024371E">
      <w:pPr>
        <w:rPr>
          <w:sz w:val="20"/>
        </w:rPr>
      </w:pPr>
      <w:r>
        <w:rPr>
          <w:sz w:val="20"/>
        </w:rPr>
        <w:t xml:space="preserve">…………………………………………………………………....  </w:t>
      </w:r>
    </w:p>
    <w:p w14:paraId="04C51416" w14:textId="77777777" w:rsidR="00B272AF" w:rsidRDefault="0024371E" w:rsidP="0024371E">
      <w:pPr>
        <w:ind w:left="708" w:firstLine="708"/>
        <w:rPr>
          <w:sz w:val="20"/>
        </w:rPr>
      </w:pPr>
      <w:r>
        <w:rPr>
          <w:sz w:val="20"/>
        </w:rPr>
        <w:t xml:space="preserve">(telefon, e-mail )    </w:t>
      </w:r>
    </w:p>
    <w:p w14:paraId="17A03F6D" w14:textId="77777777" w:rsidR="0024371E" w:rsidRDefault="0024371E" w:rsidP="0024371E">
      <w:pPr>
        <w:ind w:left="708" w:firstLine="708"/>
        <w:rPr>
          <w:sz w:val="20"/>
        </w:rPr>
      </w:pPr>
      <w:r>
        <w:rPr>
          <w:sz w:val="20"/>
        </w:rPr>
        <w:t xml:space="preserve">                                            </w:t>
      </w:r>
    </w:p>
    <w:p w14:paraId="79ADEB3F" w14:textId="77777777" w:rsidR="008E5501" w:rsidRPr="00DC6620" w:rsidRDefault="008E5501" w:rsidP="008E5501">
      <w:pPr>
        <w:keepNext/>
        <w:numPr>
          <w:ilvl w:val="0"/>
          <w:numId w:val="7"/>
        </w:numPr>
        <w:tabs>
          <w:tab w:val="left" w:pos="0"/>
        </w:tabs>
        <w:outlineLvl w:val="0"/>
        <w:rPr>
          <w:b/>
          <w:bCs/>
          <w:sz w:val="22"/>
          <w:szCs w:val="22"/>
          <w:lang w:eastAsia="pl-PL"/>
        </w:rPr>
      </w:pPr>
      <w:r>
        <w:rPr>
          <w:b/>
          <w:bCs/>
          <w:lang w:eastAsia="pl-PL"/>
        </w:rPr>
        <w:tab/>
      </w:r>
      <w:r>
        <w:rPr>
          <w:b/>
          <w:bCs/>
          <w:lang w:eastAsia="pl-PL"/>
        </w:rPr>
        <w:tab/>
      </w:r>
      <w:r w:rsidR="0024371E">
        <w:rPr>
          <w:b/>
          <w:bCs/>
          <w:lang w:eastAsia="pl-PL"/>
        </w:rPr>
        <w:tab/>
      </w:r>
      <w:r w:rsidR="0024371E">
        <w:rPr>
          <w:b/>
          <w:bCs/>
          <w:lang w:eastAsia="pl-PL"/>
        </w:rPr>
        <w:tab/>
      </w:r>
      <w:r w:rsidR="0024371E">
        <w:rPr>
          <w:b/>
          <w:bCs/>
          <w:lang w:eastAsia="pl-PL"/>
        </w:rPr>
        <w:tab/>
      </w:r>
      <w:r w:rsidR="0024371E">
        <w:rPr>
          <w:b/>
          <w:bCs/>
          <w:lang w:eastAsia="pl-PL"/>
        </w:rPr>
        <w:tab/>
      </w:r>
      <w:r w:rsidR="0024371E">
        <w:rPr>
          <w:b/>
          <w:bCs/>
          <w:lang w:eastAsia="pl-PL"/>
        </w:rPr>
        <w:tab/>
      </w:r>
      <w:r w:rsidR="0024371E">
        <w:rPr>
          <w:b/>
          <w:bCs/>
          <w:lang w:eastAsia="pl-PL"/>
        </w:rPr>
        <w:tab/>
      </w:r>
      <w:r w:rsidRPr="00DC6620">
        <w:rPr>
          <w:b/>
          <w:bCs/>
          <w:sz w:val="22"/>
          <w:szCs w:val="22"/>
          <w:lang w:eastAsia="pl-PL"/>
        </w:rPr>
        <w:t>Kuratorium Oświaty w Katowicach</w:t>
      </w:r>
    </w:p>
    <w:p w14:paraId="2026C800" w14:textId="77777777" w:rsidR="008E5501" w:rsidRPr="00DC6620" w:rsidRDefault="008E5501" w:rsidP="008E5501">
      <w:pPr>
        <w:rPr>
          <w:b/>
          <w:sz w:val="22"/>
          <w:szCs w:val="22"/>
          <w:lang w:eastAsia="pl-PL"/>
        </w:rPr>
      </w:pPr>
      <w:r w:rsidRPr="00DC6620">
        <w:rPr>
          <w:b/>
          <w:sz w:val="22"/>
          <w:szCs w:val="22"/>
          <w:lang w:eastAsia="pl-PL"/>
        </w:rPr>
        <w:t xml:space="preserve">                                                                               </w:t>
      </w:r>
      <w:r w:rsidRPr="00DC6620">
        <w:rPr>
          <w:b/>
          <w:sz w:val="22"/>
          <w:szCs w:val="22"/>
          <w:lang w:eastAsia="pl-PL"/>
        </w:rPr>
        <w:tab/>
      </w:r>
      <w:r w:rsidRPr="00DC6620">
        <w:rPr>
          <w:b/>
          <w:sz w:val="22"/>
          <w:szCs w:val="22"/>
          <w:lang w:eastAsia="pl-PL"/>
        </w:rPr>
        <w:tab/>
        <w:t>ul. Powstańców 41a</w:t>
      </w:r>
    </w:p>
    <w:p w14:paraId="0AD36213" w14:textId="77777777" w:rsidR="008E5501" w:rsidRDefault="008E5501" w:rsidP="008E5501">
      <w:pPr>
        <w:rPr>
          <w:b/>
          <w:sz w:val="22"/>
          <w:szCs w:val="22"/>
          <w:lang w:eastAsia="pl-PL"/>
        </w:rPr>
      </w:pPr>
      <w:r w:rsidRPr="00DC6620">
        <w:rPr>
          <w:b/>
          <w:sz w:val="22"/>
          <w:szCs w:val="22"/>
          <w:lang w:eastAsia="pl-PL"/>
        </w:rPr>
        <w:t xml:space="preserve">                                                                             </w:t>
      </w:r>
      <w:r w:rsidRPr="00DC6620">
        <w:rPr>
          <w:b/>
          <w:sz w:val="22"/>
          <w:szCs w:val="22"/>
          <w:lang w:eastAsia="pl-PL"/>
        </w:rPr>
        <w:tab/>
        <w:t xml:space="preserve">  </w:t>
      </w:r>
      <w:r w:rsidRPr="00DC6620">
        <w:rPr>
          <w:b/>
          <w:sz w:val="22"/>
          <w:szCs w:val="22"/>
          <w:lang w:eastAsia="pl-PL"/>
        </w:rPr>
        <w:tab/>
      </w:r>
      <w:r w:rsidR="00DC6620">
        <w:rPr>
          <w:b/>
          <w:sz w:val="22"/>
          <w:szCs w:val="22"/>
          <w:lang w:eastAsia="pl-PL"/>
        </w:rPr>
        <w:tab/>
      </w:r>
      <w:r w:rsidRPr="00DC6620">
        <w:rPr>
          <w:b/>
          <w:sz w:val="22"/>
          <w:szCs w:val="22"/>
          <w:lang w:eastAsia="pl-PL"/>
        </w:rPr>
        <w:t>40-024 Katowice</w:t>
      </w:r>
    </w:p>
    <w:p w14:paraId="6A661D9C" w14:textId="77777777" w:rsidR="0024371E" w:rsidRDefault="0024371E" w:rsidP="008E5501">
      <w:pPr>
        <w:rPr>
          <w:b/>
          <w:sz w:val="22"/>
          <w:szCs w:val="22"/>
          <w:lang w:eastAsia="pl-PL"/>
        </w:rPr>
      </w:pPr>
    </w:p>
    <w:p w14:paraId="6A8AD80A" w14:textId="77777777" w:rsidR="00FA43B0" w:rsidRDefault="00FA43B0" w:rsidP="00D72E6A">
      <w:pPr>
        <w:jc w:val="center"/>
        <w:rPr>
          <w:b/>
          <w:sz w:val="22"/>
          <w:szCs w:val="22"/>
          <w:lang w:eastAsia="pl-PL"/>
        </w:rPr>
      </w:pPr>
    </w:p>
    <w:p w14:paraId="6B8EE6D3" w14:textId="77777777" w:rsidR="0024371E" w:rsidRDefault="0024371E" w:rsidP="00D72E6A">
      <w:pPr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Obowiązek informacyjny RODO – </w:t>
      </w:r>
      <w:r w:rsidR="00B8507F" w:rsidRPr="00B8507F">
        <w:rPr>
          <w:b/>
          <w:lang w:eastAsia="pl-PL"/>
        </w:rPr>
        <w:t>wydanie duplikatu świadectwa (dojrzałości/ukończenia szkoły/promocyjnego) / dyplomu państwowego</w:t>
      </w:r>
    </w:p>
    <w:p w14:paraId="643A1BC5" w14:textId="77777777" w:rsidR="0024371E" w:rsidRPr="00982356" w:rsidRDefault="0024371E" w:rsidP="00D72E6A">
      <w:pPr>
        <w:rPr>
          <w:b/>
          <w:sz w:val="20"/>
          <w:szCs w:val="20"/>
          <w:lang w:eastAsia="pl-PL"/>
        </w:rPr>
      </w:pPr>
    </w:p>
    <w:p w14:paraId="24483CCB" w14:textId="77777777" w:rsidR="008A5DC6" w:rsidRPr="00F42606" w:rsidRDefault="008A5DC6" w:rsidP="008A5DC6">
      <w:pPr>
        <w:jc w:val="both"/>
        <w:rPr>
          <w:sz w:val="20"/>
          <w:szCs w:val="20"/>
        </w:rPr>
      </w:pPr>
      <w:r w:rsidRPr="00F42606">
        <w:rPr>
          <w:sz w:val="20"/>
          <w:szCs w:val="20"/>
        </w:rPr>
        <w:t>Zgodnie z art. 13 ust. 1 i ust. 2 ogólnego rozporządzenia o ochronie danych osobowych z dnia 27 kwietnia 2016 r. – RODO informuję, iż:</w:t>
      </w:r>
    </w:p>
    <w:p w14:paraId="025104A0" w14:textId="77777777" w:rsidR="008A5DC6" w:rsidRPr="00F42606" w:rsidRDefault="008A5DC6" w:rsidP="008A5DC6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 w:rsidRPr="00F42606">
        <w:rPr>
          <w:sz w:val="20"/>
          <w:szCs w:val="20"/>
        </w:rPr>
        <w:t>administratorem Pani/Pana danych osobowych jest Śląski Ku</w:t>
      </w:r>
      <w:r>
        <w:rPr>
          <w:sz w:val="20"/>
          <w:szCs w:val="20"/>
        </w:rPr>
        <w:t xml:space="preserve">rator Oświaty. Dane do kontaktu: Kuratorium Oświaty w Katowicach, </w:t>
      </w:r>
      <w:r w:rsidRPr="00F42606">
        <w:rPr>
          <w:sz w:val="20"/>
          <w:szCs w:val="20"/>
        </w:rPr>
        <w:t>ul. Powstańców 41a, 40-024 Katowice</w:t>
      </w:r>
      <w:r>
        <w:rPr>
          <w:sz w:val="20"/>
          <w:szCs w:val="20"/>
        </w:rPr>
        <w:t xml:space="preserve">, e-mail: </w:t>
      </w:r>
      <w:r w:rsidRPr="005F3028">
        <w:rPr>
          <w:sz w:val="20"/>
          <w:szCs w:val="20"/>
        </w:rPr>
        <w:t>kancelaria@kuratorium.katowice.pl</w:t>
      </w:r>
      <w:r>
        <w:rPr>
          <w:sz w:val="20"/>
          <w:szCs w:val="20"/>
        </w:rPr>
        <w:t xml:space="preserve">, skrytka </w:t>
      </w:r>
      <w:proofErr w:type="spellStart"/>
      <w:r>
        <w:rPr>
          <w:sz w:val="20"/>
          <w:szCs w:val="20"/>
        </w:rPr>
        <w:t>ePUAP</w:t>
      </w:r>
      <w:proofErr w:type="spellEnd"/>
      <w:r>
        <w:rPr>
          <w:sz w:val="20"/>
          <w:szCs w:val="20"/>
        </w:rPr>
        <w:t>: /y77uu54yfi/skrytka.</w:t>
      </w:r>
    </w:p>
    <w:p w14:paraId="792B2F89" w14:textId="77777777" w:rsidR="008A5DC6" w:rsidRPr="00F42606" w:rsidRDefault="008A5DC6" w:rsidP="008A5DC6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danych powołał inspektora </w:t>
      </w:r>
      <w:r w:rsidRPr="00F42606">
        <w:rPr>
          <w:sz w:val="20"/>
          <w:szCs w:val="20"/>
        </w:rPr>
        <w:t>ochrony danych</w:t>
      </w:r>
      <w:r>
        <w:rPr>
          <w:sz w:val="20"/>
          <w:szCs w:val="20"/>
        </w:rPr>
        <w:t xml:space="preserve">. Dane kontaktowe inspektora ochrony danych: e-mail: </w:t>
      </w:r>
      <w:r w:rsidRPr="00F42606">
        <w:rPr>
          <w:sz w:val="20"/>
          <w:szCs w:val="20"/>
        </w:rPr>
        <w:t xml:space="preserve">iod@kuratorium.katowice.pl, </w:t>
      </w:r>
      <w:r>
        <w:rPr>
          <w:sz w:val="20"/>
          <w:szCs w:val="20"/>
        </w:rPr>
        <w:t>numer telefonu:</w:t>
      </w:r>
      <w:r w:rsidRPr="00F42606">
        <w:rPr>
          <w:sz w:val="20"/>
          <w:szCs w:val="20"/>
        </w:rPr>
        <w:t xml:space="preserve"> 32 606 30 37.</w:t>
      </w:r>
    </w:p>
    <w:p w14:paraId="08CB8A92" w14:textId="77777777" w:rsidR="008A5DC6" w:rsidRPr="008A2F26" w:rsidRDefault="008A5DC6" w:rsidP="008A5DC6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 w:rsidRPr="008A2F26">
        <w:rPr>
          <w:sz w:val="20"/>
          <w:szCs w:val="20"/>
        </w:rPr>
        <w:t xml:space="preserve">Pani/Pana dane osobowe przetwarzane będą w celu wystawienia duplikatu na podstawie: art. 6 ust. 1 lit. a (nr telefonu, adres e-mail) oraz art. 6 ust. 1 lit. c (imię i nazwisko, adres do korespondencji, data i miejsce urodzenia) RODO ogólnego rozporządzenia o ochronie danych osobowych z dnia 27 kwietnia 2016 r., zgodnie z którym przetwarzanie danych osobowych jest niezbędne do wypełnienia obowiązku prawnego ciążącego na administratorze, w związku z przepisami ustawy z dnia 7 września 1991 r. o systemie oświaty (tj.: Dz. U. z 2022 r. poz. 2230 z </w:t>
      </w:r>
      <w:proofErr w:type="spellStart"/>
      <w:r w:rsidRPr="008A2F26">
        <w:rPr>
          <w:sz w:val="20"/>
          <w:szCs w:val="20"/>
        </w:rPr>
        <w:t>późn</w:t>
      </w:r>
      <w:proofErr w:type="spellEnd"/>
      <w:r w:rsidRPr="008A2F26">
        <w:rPr>
          <w:sz w:val="20"/>
          <w:szCs w:val="20"/>
        </w:rPr>
        <w:t xml:space="preserve">. zm.) i § 61 rozporządzenia Ministra Edukacji i Nauki z dnia 7 czerwca 2023 r. w sprawie świadectw, dyplomów państwowych i innych druków (Dz. U. z 2023 r.,  poz. 1120 z </w:t>
      </w:r>
      <w:proofErr w:type="spellStart"/>
      <w:r w:rsidRPr="008A2F26">
        <w:rPr>
          <w:sz w:val="20"/>
          <w:szCs w:val="20"/>
        </w:rPr>
        <w:t>późn</w:t>
      </w:r>
      <w:proofErr w:type="spellEnd"/>
      <w:r w:rsidRPr="008A2F26">
        <w:rPr>
          <w:sz w:val="20"/>
          <w:szCs w:val="20"/>
        </w:rPr>
        <w:t>. zm.).</w:t>
      </w:r>
    </w:p>
    <w:p w14:paraId="038FA788" w14:textId="77777777" w:rsidR="000A447D" w:rsidRDefault="000A447D" w:rsidP="008A5DC6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mogą być ujawnione podmiotom, z którymi Administrator zawarł umowę na świadczenie usług serwisowych dla systemów informatycznych wykorzystywanych przy ich przetwarzaniu. </w:t>
      </w:r>
    </w:p>
    <w:p w14:paraId="391AD17E" w14:textId="77777777" w:rsidR="008A5DC6" w:rsidRPr="00AA16BA" w:rsidRDefault="008A5DC6" w:rsidP="008A5DC6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 w:rsidRPr="00AA16BA">
        <w:rPr>
          <w:sz w:val="20"/>
          <w:szCs w:val="20"/>
        </w:rPr>
        <w:t>Pani/Pana dane osobowe będą przechowywane przez okres 5 lat od końca roku kalendarzowego, w którym dane pozyskano.</w:t>
      </w:r>
    </w:p>
    <w:p w14:paraId="54E39462" w14:textId="77777777" w:rsidR="008A5DC6" w:rsidRPr="00F42606" w:rsidRDefault="008A5DC6" w:rsidP="008A5DC6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 w:rsidRPr="00F42606">
        <w:rPr>
          <w:sz w:val="20"/>
          <w:szCs w:val="20"/>
        </w:rPr>
        <w:t>posiada Pani/Pan prawo dostępu do swoich danych osobowych, prawo ich sprostowania, prawo do żądania ich usunięcia, prawo do żądania ograniczenia przetwarzania, prawo do wniesienia sprzeciwu wobec ich przetwarzania</w:t>
      </w:r>
      <w:r>
        <w:rPr>
          <w:sz w:val="20"/>
          <w:szCs w:val="20"/>
        </w:rPr>
        <w:t>.</w:t>
      </w:r>
      <w:r w:rsidR="00997820">
        <w:rPr>
          <w:sz w:val="20"/>
          <w:szCs w:val="20"/>
        </w:rPr>
        <w:t xml:space="preserve"> Ma Pani/Pan prawo cofnięcia zgody w dowolnym momencie. Cofnięcie zgody nie wpłynie na zgodność z prawem przetwarzania, którego dokonano na podstawie zgody przed jej </w:t>
      </w:r>
      <w:r w:rsidR="00311FE4">
        <w:rPr>
          <w:sz w:val="20"/>
          <w:szCs w:val="20"/>
        </w:rPr>
        <w:t>cofnięciem</w:t>
      </w:r>
      <w:r w:rsidR="00997820">
        <w:rPr>
          <w:sz w:val="20"/>
          <w:szCs w:val="20"/>
        </w:rPr>
        <w:t>.</w:t>
      </w:r>
    </w:p>
    <w:p w14:paraId="39C043A0" w14:textId="77777777" w:rsidR="008A5DC6" w:rsidRPr="00F42606" w:rsidRDefault="008A5DC6" w:rsidP="008A5DC6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 w:rsidRPr="00F42606">
        <w:rPr>
          <w:sz w:val="20"/>
          <w:szCs w:val="20"/>
        </w:rPr>
        <w:t xml:space="preserve">posiada Pani/Pan prawo wniesienia skargi do Prezesa Urzędu Ochrony Danych Osobowych, jeżeli Pani/Pana dane będą przetwarzane niezgodnie z przepisami </w:t>
      </w:r>
      <w:r w:rsidR="00311FE4">
        <w:rPr>
          <w:sz w:val="20"/>
          <w:szCs w:val="20"/>
        </w:rPr>
        <w:t xml:space="preserve">RODO </w:t>
      </w:r>
      <w:r w:rsidRPr="00F42606">
        <w:rPr>
          <w:sz w:val="20"/>
          <w:szCs w:val="20"/>
        </w:rPr>
        <w:t>ogólnego rozporządzenia o ochronie danych osobowych z dnia 27 kwietnia 2016 r.</w:t>
      </w:r>
    </w:p>
    <w:p w14:paraId="1FEF2AAB" w14:textId="77777777" w:rsidR="008A5DC6" w:rsidRPr="008F1F10" w:rsidRDefault="008A5DC6" w:rsidP="008A5DC6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 w:rsidRPr="005E650D">
        <w:rPr>
          <w:sz w:val="20"/>
          <w:szCs w:val="20"/>
        </w:rPr>
        <w:t>podanie przez Panią/Pana danych osobowych jest dobrowolne</w:t>
      </w:r>
      <w:r w:rsidRPr="005E650D">
        <w:rPr>
          <w:i/>
          <w:sz w:val="20"/>
          <w:szCs w:val="20"/>
        </w:rPr>
        <w:t xml:space="preserve">. </w:t>
      </w:r>
      <w:r w:rsidRPr="005E650D">
        <w:rPr>
          <w:sz w:val="20"/>
          <w:szCs w:val="20"/>
        </w:rPr>
        <w:t xml:space="preserve">Konsekwencją niepodania danych będzie pozostawienie wniosku bez rozpatrzenia. </w:t>
      </w:r>
      <w:r w:rsidRPr="008F1F10">
        <w:rPr>
          <w:sz w:val="20"/>
          <w:szCs w:val="20"/>
        </w:rPr>
        <w:t>Poda</w:t>
      </w:r>
      <w:r>
        <w:rPr>
          <w:sz w:val="20"/>
          <w:szCs w:val="20"/>
        </w:rPr>
        <w:t>nie danych kontaktowych, tj. nr</w:t>
      </w:r>
      <w:r w:rsidRPr="008F1F10">
        <w:rPr>
          <w:sz w:val="20"/>
          <w:szCs w:val="20"/>
        </w:rPr>
        <w:t xml:space="preserve"> telefonu, adresu e-mail następuje za zgodą i ułatwi kontakt</w:t>
      </w:r>
      <w:r>
        <w:rPr>
          <w:sz w:val="20"/>
          <w:szCs w:val="20"/>
        </w:rPr>
        <w:t xml:space="preserve"> z</w:t>
      </w:r>
      <w:r w:rsidRPr="008F1F10">
        <w:rPr>
          <w:sz w:val="20"/>
          <w:szCs w:val="20"/>
        </w:rPr>
        <w:t xml:space="preserve"> Wnioskodawc</w:t>
      </w:r>
      <w:r>
        <w:rPr>
          <w:sz w:val="20"/>
          <w:szCs w:val="20"/>
        </w:rPr>
        <w:t>ą</w:t>
      </w:r>
      <w:r w:rsidRPr="008F1F10">
        <w:rPr>
          <w:sz w:val="20"/>
          <w:szCs w:val="20"/>
        </w:rPr>
        <w:t>.</w:t>
      </w:r>
    </w:p>
    <w:p w14:paraId="354497EC" w14:textId="77777777" w:rsidR="008A5DC6" w:rsidRDefault="008A5DC6" w:rsidP="008A5DC6">
      <w:pPr>
        <w:numPr>
          <w:ilvl w:val="0"/>
          <w:numId w:val="10"/>
        </w:numPr>
        <w:ind w:left="720"/>
        <w:jc w:val="both"/>
        <w:rPr>
          <w:sz w:val="20"/>
          <w:szCs w:val="20"/>
        </w:rPr>
      </w:pPr>
      <w:r w:rsidRPr="00F42606">
        <w:rPr>
          <w:sz w:val="20"/>
          <w:szCs w:val="20"/>
        </w:rPr>
        <w:t>Pani/Pana dane osobowe nie będą przetwarzane w sposób zautomatyzowany</w:t>
      </w:r>
      <w:r>
        <w:rPr>
          <w:sz w:val="20"/>
          <w:szCs w:val="20"/>
        </w:rPr>
        <w:t xml:space="preserve">, w tym także w formie </w:t>
      </w:r>
      <w:r w:rsidRPr="00F42606">
        <w:rPr>
          <w:sz w:val="20"/>
          <w:szCs w:val="20"/>
        </w:rPr>
        <w:t>profilowan</w:t>
      </w:r>
      <w:r>
        <w:rPr>
          <w:sz w:val="20"/>
          <w:szCs w:val="20"/>
        </w:rPr>
        <w:t>ia</w:t>
      </w:r>
      <w:r w:rsidRPr="00F42606">
        <w:rPr>
          <w:sz w:val="20"/>
          <w:szCs w:val="20"/>
        </w:rPr>
        <w:t>.</w:t>
      </w:r>
    </w:p>
    <w:p w14:paraId="2384FC3F" w14:textId="77777777" w:rsidR="0009158C" w:rsidRDefault="0009158C" w:rsidP="0009158C">
      <w:pPr>
        <w:jc w:val="both"/>
        <w:rPr>
          <w:sz w:val="20"/>
          <w:szCs w:val="20"/>
        </w:rPr>
      </w:pPr>
    </w:p>
    <w:p w14:paraId="3FCDC99D" w14:textId="49EB786D" w:rsidR="0009158C" w:rsidRDefault="0009158C" w:rsidP="0009158C">
      <w:pPr>
        <w:jc w:val="both"/>
        <w:rPr>
          <w:sz w:val="20"/>
          <w:szCs w:val="20"/>
        </w:rPr>
      </w:pPr>
    </w:p>
    <w:p w14:paraId="6977BDD8" w14:textId="77777777" w:rsidR="00EC2787" w:rsidRDefault="00EC2787" w:rsidP="0009158C">
      <w:pPr>
        <w:jc w:val="both"/>
        <w:rPr>
          <w:sz w:val="20"/>
          <w:szCs w:val="20"/>
        </w:rPr>
      </w:pPr>
    </w:p>
    <w:p w14:paraId="54BC65E0" w14:textId="77777777" w:rsidR="0009158C" w:rsidRDefault="0009158C" w:rsidP="0009158C">
      <w:pPr>
        <w:jc w:val="both"/>
        <w:rPr>
          <w:sz w:val="20"/>
          <w:szCs w:val="20"/>
        </w:rPr>
      </w:pPr>
    </w:p>
    <w:p w14:paraId="5A9D140C" w14:textId="77777777" w:rsidR="0009158C" w:rsidRPr="00F42606" w:rsidRDefault="0009158C" w:rsidP="0009158C">
      <w:pPr>
        <w:jc w:val="both"/>
        <w:rPr>
          <w:sz w:val="20"/>
          <w:szCs w:val="20"/>
        </w:rPr>
      </w:pPr>
    </w:p>
    <w:p w14:paraId="5716E9BF" w14:textId="77777777" w:rsidR="008F2F6D" w:rsidRDefault="008F2F6D" w:rsidP="0024371E">
      <w:pPr>
        <w:jc w:val="both"/>
        <w:rPr>
          <w:color w:val="000000"/>
          <w:sz w:val="20"/>
          <w:szCs w:val="20"/>
        </w:rPr>
      </w:pPr>
    </w:p>
    <w:p w14:paraId="251238FA" w14:textId="77777777" w:rsidR="0024371E" w:rsidRPr="0024371E" w:rsidRDefault="0024371E" w:rsidP="0024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 w:rsidRPr="0024371E">
        <w:rPr>
          <w:color w:val="000000"/>
          <w:sz w:val="20"/>
          <w:szCs w:val="20"/>
          <w:lang w:eastAsia="pl-PL"/>
        </w:rPr>
        <w:lastRenderedPageBreak/>
        <w:t xml:space="preserve">OPŁATA ZA JEDEN WYDANY DOKUMENT: </w:t>
      </w:r>
      <w:r w:rsidRPr="0024371E">
        <w:rPr>
          <w:b/>
          <w:color w:val="000000"/>
          <w:sz w:val="20"/>
          <w:szCs w:val="20"/>
          <w:lang w:eastAsia="pl-PL"/>
        </w:rPr>
        <w:t>26</w:t>
      </w:r>
      <w:r w:rsidR="00924249">
        <w:rPr>
          <w:b/>
          <w:color w:val="000000"/>
          <w:sz w:val="20"/>
          <w:szCs w:val="20"/>
          <w:lang w:eastAsia="pl-PL"/>
        </w:rPr>
        <w:t>,00</w:t>
      </w:r>
      <w:r w:rsidRPr="0024371E">
        <w:rPr>
          <w:b/>
          <w:color w:val="000000"/>
          <w:sz w:val="20"/>
          <w:szCs w:val="20"/>
          <w:lang w:eastAsia="pl-PL"/>
        </w:rPr>
        <w:t xml:space="preserve"> zł,</w:t>
      </w:r>
      <w:r w:rsidRPr="0024371E">
        <w:rPr>
          <w:color w:val="000000"/>
          <w:sz w:val="20"/>
          <w:szCs w:val="20"/>
          <w:lang w:eastAsia="pl-PL"/>
        </w:rPr>
        <w:tab/>
      </w:r>
      <w:r w:rsidRPr="0024371E">
        <w:rPr>
          <w:color w:val="000000"/>
          <w:sz w:val="20"/>
          <w:szCs w:val="20"/>
          <w:lang w:eastAsia="pl-PL"/>
        </w:rPr>
        <w:tab/>
      </w:r>
    </w:p>
    <w:p w14:paraId="47209A93" w14:textId="77777777" w:rsidR="0024371E" w:rsidRDefault="0024371E" w:rsidP="0024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rPr>
          <w:b/>
          <w:color w:val="000000"/>
          <w:sz w:val="20"/>
          <w:szCs w:val="20"/>
          <w:lang w:eastAsia="pl-PL"/>
        </w:rPr>
      </w:pPr>
      <w:r w:rsidRPr="0024371E">
        <w:rPr>
          <w:color w:val="000000"/>
          <w:sz w:val="20"/>
          <w:szCs w:val="20"/>
          <w:lang w:eastAsia="pl-PL"/>
        </w:rPr>
        <w:t xml:space="preserve">KONTO, NA KTÓRE NALEŻY DOKONAĆ WPŁATY: </w:t>
      </w:r>
      <w:r w:rsidRPr="0024371E">
        <w:rPr>
          <w:b/>
          <w:color w:val="000000"/>
          <w:sz w:val="20"/>
          <w:szCs w:val="20"/>
          <w:lang w:eastAsia="pl-PL"/>
        </w:rPr>
        <w:t xml:space="preserve">KURATORIUM OŚWIATY W KATOWICACH  </w:t>
      </w:r>
    </w:p>
    <w:p w14:paraId="48D6C561" w14:textId="77777777" w:rsidR="0024371E" w:rsidRPr="0024371E" w:rsidRDefault="0024371E" w:rsidP="0024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5220"/>
        </w:tabs>
        <w:rPr>
          <w:color w:val="000000"/>
          <w:sz w:val="20"/>
          <w:szCs w:val="20"/>
          <w:lang w:eastAsia="pl-PL"/>
        </w:rPr>
      </w:pPr>
      <w:r>
        <w:rPr>
          <w:b/>
          <w:color w:val="000000"/>
          <w:sz w:val="20"/>
          <w:szCs w:val="20"/>
          <w:lang w:eastAsia="pl-PL"/>
        </w:rPr>
        <w:t xml:space="preserve">NBP O/O KATOWICE  </w:t>
      </w:r>
      <w:r w:rsidRPr="0024371E">
        <w:rPr>
          <w:b/>
          <w:color w:val="000000"/>
          <w:sz w:val="20"/>
          <w:szCs w:val="20"/>
          <w:lang w:eastAsia="pl-PL"/>
        </w:rPr>
        <w:t>20 1010 1212 0050 9222 3100 0000</w:t>
      </w:r>
    </w:p>
    <w:p w14:paraId="725EFB1E" w14:textId="77777777" w:rsidR="0024371E" w:rsidRPr="0024371E" w:rsidRDefault="0024371E" w:rsidP="0024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0"/>
          <w:lang w:eastAsia="pl-PL"/>
        </w:rPr>
      </w:pPr>
    </w:p>
    <w:p w14:paraId="40D4A8C8" w14:textId="77777777" w:rsidR="0024371E" w:rsidRPr="0024371E" w:rsidRDefault="0024371E" w:rsidP="0024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  <w:lang w:eastAsia="pl-PL"/>
        </w:rPr>
      </w:pPr>
      <w:r w:rsidRPr="0024371E">
        <w:rPr>
          <w:color w:val="000000"/>
          <w:sz w:val="20"/>
          <w:szCs w:val="20"/>
          <w:lang w:eastAsia="pl-PL"/>
        </w:rPr>
        <w:t xml:space="preserve">WNIOSEK WRAZ Z ZAŁĄCZNIKAMI NALEŻY ZŁOŻYĆ W </w:t>
      </w:r>
      <w:r w:rsidRPr="0024371E">
        <w:rPr>
          <w:b/>
          <w:color w:val="000000"/>
          <w:sz w:val="20"/>
          <w:szCs w:val="20"/>
          <w:lang w:eastAsia="pl-PL"/>
        </w:rPr>
        <w:t>KANCELARII KURATORIUM p.6.10</w:t>
      </w:r>
      <w:r w:rsidRPr="0024371E">
        <w:rPr>
          <w:color w:val="000000"/>
          <w:sz w:val="20"/>
          <w:szCs w:val="20"/>
          <w:lang w:eastAsia="pl-PL"/>
        </w:rPr>
        <w:t xml:space="preserve"> </w:t>
      </w:r>
      <w:r w:rsidRPr="0024371E">
        <w:rPr>
          <w:b/>
          <w:color w:val="000000"/>
          <w:sz w:val="20"/>
          <w:szCs w:val="20"/>
          <w:lang w:eastAsia="pl-PL"/>
        </w:rPr>
        <w:t>(6 piętro)</w:t>
      </w:r>
    </w:p>
    <w:p w14:paraId="395BD64D" w14:textId="77777777" w:rsidR="0024371E" w:rsidRDefault="0024371E" w:rsidP="0024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  <w:lang w:eastAsia="pl-PL"/>
        </w:rPr>
      </w:pPr>
      <w:r w:rsidRPr="0024371E">
        <w:rPr>
          <w:color w:val="000000"/>
          <w:sz w:val="20"/>
          <w:szCs w:val="20"/>
          <w:lang w:eastAsia="pl-PL"/>
        </w:rPr>
        <w:t xml:space="preserve">LUB PRZESŁAĆ NA ADRES: </w:t>
      </w:r>
      <w:r w:rsidRPr="0024371E">
        <w:rPr>
          <w:b/>
          <w:color w:val="000000"/>
          <w:sz w:val="20"/>
          <w:szCs w:val="20"/>
          <w:lang w:eastAsia="pl-PL"/>
        </w:rPr>
        <w:t xml:space="preserve">KURATORIUM OŚWIATY W KATOWICACH UL. POWSTAŃCÓW 41a, </w:t>
      </w:r>
    </w:p>
    <w:p w14:paraId="1339130E" w14:textId="77777777" w:rsidR="0024371E" w:rsidRPr="00DC69FB" w:rsidRDefault="0024371E" w:rsidP="00DC6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0"/>
          <w:lang w:eastAsia="pl-PL"/>
        </w:rPr>
      </w:pPr>
      <w:r w:rsidRPr="0024371E">
        <w:rPr>
          <w:b/>
          <w:color w:val="000000"/>
          <w:sz w:val="20"/>
          <w:szCs w:val="20"/>
          <w:lang w:eastAsia="pl-PL"/>
        </w:rPr>
        <w:t>40-024 KATOWICE</w:t>
      </w:r>
    </w:p>
    <w:p w14:paraId="0F9CB3B7" w14:textId="77777777" w:rsidR="00703527" w:rsidRDefault="00703527" w:rsidP="008E5501">
      <w:pPr>
        <w:rPr>
          <w:b/>
          <w:sz w:val="22"/>
          <w:szCs w:val="22"/>
          <w:lang w:eastAsia="pl-PL"/>
        </w:rPr>
      </w:pPr>
    </w:p>
    <w:p w14:paraId="09A72CBB" w14:textId="77777777" w:rsidR="00764844" w:rsidRPr="00DC6620" w:rsidRDefault="00764844" w:rsidP="004738B4">
      <w:pPr>
        <w:spacing w:line="360" w:lineRule="auto"/>
        <w:rPr>
          <w:b/>
          <w:sz w:val="22"/>
          <w:szCs w:val="22"/>
          <w:lang w:eastAsia="pl-PL"/>
        </w:rPr>
      </w:pPr>
    </w:p>
    <w:p w14:paraId="6D6BACB7" w14:textId="77777777" w:rsidR="00812B57" w:rsidRPr="0009158C" w:rsidRDefault="00812B57" w:rsidP="0009158C">
      <w:pPr>
        <w:spacing w:line="360" w:lineRule="auto"/>
        <w:rPr>
          <w:lang w:eastAsia="pl-PL"/>
        </w:rPr>
      </w:pPr>
      <w:r w:rsidRPr="0009158C">
        <w:rPr>
          <w:lang w:eastAsia="pl-PL"/>
        </w:rPr>
        <w:t>Proszę o wydanie duplikatu świadectwa</w:t>
      </w:r>
      <w:r w:rsidR="00902957" w:rsidRPr="0009158C">
        <w:rPr>
          <w:lang w:eastAsia="pl-PL"/>
        </w:rPr>
        <w:t>/dyplomu</w:t>
      </w:r>
      <w:r w:rsidR="0009158C">
        <w:rPr>
          <w:lang w:eastAsia="pl-PL"/>
        </w:rPr>
        <w:t xml:space="preserve"> </w:t>
      </w:r>
      <w:r w:rsidRPr="0009158C">
        <w:rPr>
          <w:lang w:eastAsia="pl-PL"/>
        </w:rPr>
        <w:t>..............................................................</w:t>
      </w:r>
      <w:r w:rsidR="000E4DC0">
        <w:rPr>
          <w:lang w:eastAsia="pl-PL"/>
        </w:rPr>
        <w:t>..</w:t>
      </w:r>
      <w:r w:rsidRPr="0009158C">
        <w:rPr>
          <w:lang w:eastAsia="pl-PL"/>
        </w:rPr>
        <w:t>...</w:t>
      </w:r>
      <w:r w:rsidR="007B48D4" w:rsidRPr="0009158C">
        <w:rPr>
          <w:lang w:eastAsia="pl-PL"/>
        </w:rPr>
        <w:t>.......</w:t>
      </w:r>
      <w:r w:rsidRPr="0009158C">
        <w:rPr>
          <w:lang w:eastAsia="pl-PL"/>
        </w:rPr>
        <w:t>...</w:t>
      </w:r>
    </w:p>
    <w:p w14:paraId="56CDDDD1" w14:textId="77777777" w:rsidR="00812B57" w:rsidRPr="00EA2447" w:rsidRDefault="00812B57" w:rsidP="004738B4">
      <w:pPr>
        <w:spacing w:after="120" w:line="360" w:lineRule="auto"/>
        <w:rPr>
          <w:sz w:val="18"/>
          <w:szCs w:val="18"/>
          <w:lang w:eastAsia="pl-PL"/>
        </w:rPr>
      </w:pPr>
      <w:r w:rsidRPr="00EA2447">
        <w:rPr>
          <w:lang w:eastAsia="pl-PL"/>
        </w:rPr>
        <w:tab/>
      </w:r>
      <w:r w:rsidRPr="00EA2447">
        <w:rPr>
          <w:lang w:eastAsia="pl-PL"/>
        </w:rPr>
        <w:tab/>
      </w:r>
      <w:r w:rsidR="00F52066">
        <w:rPr>
          <w:lang w:eastAsia="pl-PL"/>
        </w:rPr>
        <w:tab/>
      </w:r>
      <w:r w:rsidR="00F52066">
        <w:rPr>
          <w:lang w:eastAsia="pl-PL"/>
        </w:rPr>
        <w:tab/>
      </w:r>
      <w:r w:rsidR="000E4DC0">
        <w:rPr>
          <w:lang w:eastAsia="pl-PL"/>
        </w:rPr>
        <w:t xml:space="preserve">     </w:t>
      </w:r>
      <w:r w:rsidRPr="00EA2447">
        <w:rPr>
          <w:sz w:val="18"/>
          <w:szCs w:val="18"/>
          <w:lang w:eastAsia="pl-PL"/>
        </w:rPr>
        <w:t>(</w:t>
      </w:r>
      <w:r w:rsidR="00263740">
        <w:rPr>
          <w:sz w:val="18"/>
          <w:szCs w:val="18"/>
          <w:lang w:eastAsia="pl-PL"/>
        </w:rPr>
        <w:t xml:space="preserve">nazwa świadectwa </w:t>
      </w:r>
      <w:r w:rsidRPr="00EA2447">
        <w:rPr>
          <w:sz w:val="18"/>
          <w:szCs w:val="18"/>
          <w:lang w:eastAsia="pl-PL"/>
        </w:rPr>
        <w:t>np. dojrzałości, ukończenia szkoły, promocyjnego z klasy</w:t>
      </w:r>
      <w:r w:rsidR="00CA68CA">
        <w:rPr>
          <w:sz w:val="18"/>
          <w:szCs w:val="18"/>
          <w:lang w:eastAsia="pl-PL"/>
        </w:rPr>
        <w:t>/dyplomu</w:t>
      </w:r>
      <w:r w:rsidRPr="00EA2447">
        <w:rPr>
          <w:sz w:val="18"/>
          <w:szCs w:val="18"/>
          <w:lang w:eastAsia="pl-PL"/>
        </w:rPr>
        <w:t>)</w:t>
      </w:r>
    </w:p>
    <w:p w14:paraId="32C38626" w14:textId="77777777" w:rsidR="00812B57" w:rsidRPr="00EA2447" w:rsidRDefault="00812B57" w:rsidP="004738B4">
      <w:pPr>
        <w:spacing w:line="360" w:lineRule="auto"/>
        <w:rPr>
          <w:lang w:eastAsia="pl-PL"/>
        </w:rPr>
      </w:pPr>
      <w:r w:rsidRPr="00EA2447">
        <w:rPr>
          <w:sz w:val="22"/>
          <w:szCs w:val="22"/>
          <w:lang w:eastAsia="pl-PL"/>
        </w:rPr>
        <w:t>wydanego przez</w:t>
      </w:r>
      <w:r w:rsidRPr="00EA2447">
        <w:rPr>
          <w:lang w:eastAsia="pl-PL"/>
        </w:rPr>
        <w:t xml:space="preserve"> .....................................................................................................................................</w:t>
      </w:r>
    </w:p>
    <w:p w14:paraId="11FE36E0" w14:textId="77777777" w:rsidR="00812B57" w:rsidRPr="00EA2447" w:rsidRDefault="00812B57" w:rsidP="004738B4">
      <w:pPr>
        <w:tabs>
          <w:tab w:val="left" w:pos="708"/>
          <w:tab w:val="left" w:pos="5220"/>
        </w:tabs>
        <w:spacing w:line="360" w:lineRule="auto"/>
        <w:jc w:val="center"/>
        <w:rPr>
          <w:sz w:val="18"/>
          <w:szCs w:val="18"/>
          <w:lang w:eastAsia="pl-PL"/>
        </w:rPr>
      </w:pPr>
      <w:r w:rsidRPr="00EA2447">
        <w:rPr>
          <w:sz w:val="18"/>
          <w:szCs w:val="18"/>
          <w:lang w:eastAsia="pl-PL"/>
        </w:rPr>
        <w:t>(pełna nazwa szkoły, która wydała świadectwo</w:t>
      </w:r>
      <w:r w:rsidR="00902957">
        <w:rPr>
          <w:sz w:val="18"/>
          <w:szCs w:val="18"/>
          <w:lang w:eastAsia="pl-PL"/>
        </w:rPr>
        <w:t>/</w:t>
      </w:r>
      <w:r w:rsidR="00CA68CA">
        <w:rPr>
          <w:sz w:val="18"/>
          <w:szCs w:val="18"/>
          <w:lang w:eastAsia="pl-PL"/>
        </w:rPr>
        <w:t>dyplom</w:t>
      </w:r>
      <w:r w:rsidRPr="00EA2447">
        <w:rPr>
          <w:sz w:val="18"/>
          <w:szCs w:val="18"/>
          <w:lang w:eastAsia="pl-PL"/>
        </w:rPr>
        <w:t>)</w:t>
      </w:r>
    </w:p>
    <w:p w14:paraId="608BE566" w14:textId="77777777" w:rsidR="00812B57" w:rsidRPr="00EA2447" w:rsidRDefault="00812B57" w:rsidP="004738B4">
      <w:pPr>
        <w:tabs>
          <w:tab w:val="left" w:pos="708"/>
          <w:tab w:val="left" w:pos="5220"/>
        </w:tabs>
        <w:spacing w:line="360" w:lineRule="auto"/>
        <w:jc w:val="center"/>
        <w:rPr>
          <w:sz w:val="18"/>
          <w:szCs w:val="18"/>
          <w:lang w:eastAsia="pl-PL"/>
        </w:rPr>
      </w:pPr>
    </w:p>
    <w:p w14:paraId="71EC5278" w14:textId="77777777" w:rsidR="00812B57" w:rsidRPr="00EA2447" w:rsidRDefault="00812B57" w:rsidP="004738B4">
      <w:pPr>
        <w:tabs>
          <w:tab w:val="left" w:pos="708"/>
          <w:tab w:val="left" w:pos="5220"/>
        </w:tabs>
        <w:spacing w:line="360" w:lineRule="auto"/>
        <w:rPr>
          <w:lang w:eastAsia="pl-PL"/>
        </w:rPr>
      </w:pPr>
      <w:r w:rsidRPr="00EA2447">
        <w:rPr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224AC53" w14:textId="77777777" w:rsidR="00812B57" w:rsidRPr="00EA2447" w:rsidRDefault="00812B57" w:rsidP="004738B4">
      <w:pPr>
        <w:tabs>
          <w:tab w:val="left" w:pos="708"/>
          <w:tab w:val="left" w:pos="5220"/>
        </w:tabs>
        <w:spacing w:line="360" w:lineRule="auto"/>
        <w:rPr>
          <w:sz w:val="18"/>
          <w:szCs w:val="18"/>
          <w:lang w:eastAsia="pl-PL"/>
        </w:rPr>
      </w:pPr>
      <w:r w:rsidRPr="00EA2447">
        <w:rPr>
          <w:sz w:val="18"/>
          <w:szCs w:val="18"/>
          <w:lang w:eastAsia="pl-PL"/>
        </w:rPr>
        <w:tab/>
        <w:t xml:space="preserve">        </w:t>
      </w:r>
      <w:r w:rsidR="00263740">
        <w:rPr>
          <w:sz w:val="18"/>
          <w:szCs w:val="18"/>
          <w:lang w:eastAsia="pl-PL"/>
        </w:rPr>
        <w:t xml:space="preserve">              </w:t>
      </w:r>
      <w:r w:rsidRPr="00EA2447">
        <w:rPr>
          <w:sz w:val="18"/>
          <w:szCs w:val="18"/>
          <w:lang w:eastAsia="pl-PL"/>
        </w:rPr>
        <w:t>(typ szkoły</w:t>
      </w:r>
      <w:r w:rsidR="00263740">
        <w:rPr>
          <w:sz w:val="18"/>
          <w:szCs w:val="18"/>
          <w:lang w:eastAsia="pl-PL"/>
        </w:rPr>
        <w:t xml:space="preserve"> np. Szkoła Podstawowa, Gimnazjum, Liceum, Technikum </w:t>
      </w:r>
      <w:r w:rsidRPr="00EA2447">
        <w:rPr>
          <w:sz w:val="18"/>
          <w:szCs w:val="18"/>
          <w:lang w:eastAsia="pl-PL"/>
        </w:rPr>
        <w:t>)</w:t>
      </w:r>
    </w:p>
    <w:p w14:paraId="23F3A0D4" w14:textId="77777777" w:rsidR="00812B57" w:rsidRPr="00EA2447" w:rsidRDefault="00812B57" w:rsidP="004738B4">
      <w:pPr>
        <w:tabs>
          <w:tab w:val="left" w:pos="708"/>
          <w:tab w:val="left" w:pos="5220"/>
        </w:tabs>
        <w:spacing w:line="360" w:lineRule="auto"/>
        <w:rPr>
          <w:lang w:eastAsia="pl-PL"/>
        </w:rPr>
      </w:pPr>
    </w:p>
    <w:p w14:paraId="546DB317" w14:textId="77777777" w:rsidR="00812B57" w:rsidRPr="00EA2447" w:rsidRDefault="00812B57" w:rsidP="004738B4">
      <w:pPr>
        <w:tabs>
          <w:tab w:val="left" w:pos="708"/>
          <w:tab w:val="left" w:pos="5220"/>
        </w:tabs>
        <w:spacing w:line="360" w:lineRule="auto"/>
        <w:rPr>
          <w:lang w:eastAsia="pl-PL"/>
        </w:rPr>
      </w:pPr>
      <w:r w:rsidRPr="00EA2447">
        <w:rPr>
          <w:lang w:eastAsia="pl-PL"/>
        </w:rPr>
        <w:t>w ..........................................................................................................................................................</w:t>
      </w:r>
    </w:p>
    <w:p w14:paraId="0F7C5D8A" w14:textId="77777777" w:rsidR="00812B57" w:rsidRPr="00EA2447" w:rsidRDefault="00812B57" w:rsidP="004738B4">
      <w:pPr>
        <w:tabs>
          <w:tab w:val="left" w:pos="708"/>
          <w:tab w:val="left" w:pos="5220"/>
        </w:tabs>
        <w:spacing w:after="120" w:line="360" w:lineRule="auto"/>
        <w:jc w:val="center"/>
        <w:rPr>
          <w:sz w:val="18"/>
          <w:szCs w:val="18"/>
          <w:lang w:eastAsia="pl-PL"/>
        </w:rPr>
      </w:pPr>
      <w:r w:rsidRPr="00EA2447">
        <w:rPr>
          <w:sz w:val="18"/>
          <w:szCs w:val="18"/>
          <w:lang w:eastAsia="pl-PL"/>
        </w:rPr>
        <w:t>(adres szkoły)</w:t>
      </w:r>
    </w:p>
    <w:p w14:paraId="311D24FD" w14:textId="77777777" w:rsidR="00812B57" w:rsidRPr="00EA2447" w:rsidRDefault="00812B57" w:rsidP="004738B4">
      <w:pPr>
        <w:tabs>
          <w:tab w:val="left" w:pos="708"/>
          <w:tab w:val="left" w:pos="5220"/>
        </w:tabs>
        <w:spacing w:line="360" w:lineRule="auto"/>
        <w:rPr>
          <w:lang w:eastAsia="pl-PL"/>
        </w:rPr>
      </w:pPr>
      <w:r w:rsidRPr="00EA2447">
        <w:rPr>
          <w:lang w:eastAsia="pl-PL"/>
        </w:rPr>
        <w:t xml:space="preserve">w .................................................................. </w:t>
      </w:r>
      <w:r w:rsidRPr="00EA2447">
        <w:rPr>
          <w:sz w:val="22"/>
          <w:szCs w:val="22"/>
          <w:lang w:eastAsia="pl-PL"/>
        </w:rPr>
        <w:t>roku.</w:t>
      </w:r>
    </w:p>
    <w:p w14:paraId="4620DE0B" w14:textId="77777777" w:rsidR="00812B57" w:rsidRPr="00EA2447" w:rsidRDefault="00812B57" w:rsidP="004738B4">
      <w:pPr>
        <w:tabs>
          <w:tab w:val="left" w:pos="708"/>
          <w:tab w:val="left" w:pos="5220"/>
        </w:tabs>
        <w:spacing w:line="360" w:lineRule="auto"/>
        <w:rPr>
          <w:sz w:val="18"/>
          <w:szCs w:val="18"/>
          <w:lang w:eastAsia="pl-PL"/>
        </w:rPr>
      </w:pPr>
      <w:r w:rsidRPr="00EA2447">
        <w:rPr>
          <w:sz w:val="18"/>
          <w:szCs w:val="18"/>
          <w:lang w:eastAsia="pl-PL"/>
        </w:rPr>
        <w:t xml:space="preserve">       (rok wydania oryginału świadectwa</w:t>
      </w:r>
      <w:r w:rsidR="00902957">
        <w:rPr>
          <w:sz w:val="18"/>
          <w:szCs w:val="18"/>
          <w:lang w:eastAsia="pl-PL"/>
        </w:rPr>
        <w:t>/dyplomu</w:t>
      </w:r>
      <w:r w:rsidRPr="00EA2447">
        <w:rPr>
          <w:sz w:val="18"/>
          <w:szCs w:val="18"/>
          <w:lang w:eastAsia="pl-PL"/>
        </w:rPr>
        <w:t xml:space="preserve"> przez szkołę)</w:t>
      </w:r>
    </w:p>
    <w:p w14:paraId="75F3278E" w14:textId="77777777" w:rsidR="00812B57" w:rsidRPr="00EA2447" w:rsidRDefault="00812B57" w:rsidP="004738B4">
      <w:pPr>
        <w:tabs>
          <w:tab w:val="left" w:pos="708"/>
          <w:tab w:val="left" w:pos="5220"/>
        </w:tabs>
        <w:spacing w:line="360" w:lineRule="auto"/>
        <w:jc w:val="center"/>
        <w:rPr>
          <w:lang w:eastAsia="pl-PL"/>
        </w:rPr>
      </w:pPr>
    </w:p>
    <w:p w14:paraId="0C417171" w14:textId="77777777" w:rsidR="00812B57" w:rsidRPr="00EA2447" w:rsidRDefault="00812B57" w:rsidP="004738B4">
      <w:pPr>
        <w:tabs>
          <w:tab w:val="left" w:pos="708"/>
          <w:tab w:val="left" w:pos="5220"/>
        </w:tabs>
        <w:spacing w:line="360" w:lineRule="auto"/>
        <w:jc w:val="center"/>
        <w:rPr>
          <w:lang w:eastAsia="pl-PL"/>
        </w:rPr>
      </w:pPr>
      <w:r w:rsidRPr="00EA2447">
        <w:rPr>
          <w:lang w:eastAsia="pl-PL"/>
        </w:rPr>
        <w:t>……………………………………………………………………………………</w:t>
      </w:r>
      <w:r w:rsidR="007B48D4">
        <w:rPr>
          <w:lang w:eastAsia="pl-PL"/>
        </w:rPr>
        <w:t>…………….</w:t>
      </w:r>
      <w:r w:rsidRPr="00EA2447">
        <w:rPr>
          <w:lang w:eastAsia="pl-PL"/>
        </w:rPr>
        <w:t>……</w:t>
      </w:r>
    </w:p>
    <w:p w14:paraId="45A9C375" w14:textId="77777777" w:rsidR="00812B57" w:rsidRPr="00263740" w:rsidRDefault="00812B57" w:rsidP="004738B4">
      <w:pPr>
        <w:tabs>
          <w:tab w:val="left" w:pos="708"/>
          <w:tab w:val="left" w:pos="5220"/>
        </w:tabs>
        <w:spacing w:after="120" w:line="360" w:lineRule="auto"/>
        <w:jc w:val="center"/>
        <w:rPr>
          <w:sz w:val="18"/>
          <w:szCs w:val="18"/>
          <w:lang w:eastAsia="pl-PL"/>
        </w:rPr>
      </w:pPr>
      <w:r w:rsidRPr="00263740">
        <w:rPr>
          <w:sz w:val="18"/>
          <w:szCs w:val="18"/>
        </w:rPr>
        <w:t>(imię/imiona i nazwisko osoby, na którą wystawiono oryginał świadectwa/dyplomu)</w:t>
      </w:r>
    </w:p>
    <w:p w14:paraId="1CBC3D51" w14:textId="77777777" w:rsidR="00812B57" w:rsidRPr="00EA2447" w:rsidRDefault="00812B57" w:rsidP="004738B4">
      <w:pPr>
        <w:tabs>
          <w:tab w:val="left" w:pos="708"/>
          <w:tab w:val="left" w:pos="5220"/>
        </w:tabs>
        <w:spacing w:line="360" w:lineRule="auto"/>
        <w:rPr>
          <w:lang w:eastAsia="pl-PL"/>
        </w:rPr>
      </w:pPr>
      <w:r w:rsidRPr="00EA2447">
        <w:rPr>
          <w:lang w:eastAsia="pl-PL"/>
        </w:rPr>
        <w:t>………………………………………………………………………………………………………..</w:t>
      </w:r>
    </w:p>
    <w:p w14:paraId="7C890FC8" w14:textId="77777777" w:rsidR="00812B57" w:rsidRPr="00EA2447" w:rsidRDefault="00812B57" w:rsidP="004738B4">
      <w:pPr>
        <w:tabs>
          <w:tab w:val="left" w:pos="708"/>
          <w:tab w:val="left" w:pos="5220"/>
        </w:tabs>
        <w:spacing w:line="360" w:lineRule="auto"/>
        <w:jc w:val="center"/>
        <w:rPr>
          <w:sz w:val="18"/>
          <w:szCs w:val="18"/>
          <w:lang w:eastAsia="pl-PL"/>
        </w:rPr>
      </w:pPr>
      <w:r w:rsidRPr="00EA2447">
        <w:rPr>
          <w:sz w:val="18"/>
          <w:szCs w:val="18"/>
          <w:lang w:eastAsia="pl-PL"/>
        </w:rPr>
        <w:t>(data i miejsce urodzenia)</w:t>
      </w:r>
    </w:p>
    <w:p w14:paraId="312F772D" w14:textId="77777777" w:rsidR="00812B57" w:rsidRPr="00EA2447" w:rsidRDefault="00812B57" w:rsidP="004738B4">
      <w:pPr>
        <w:tabs>
          <w:tab w:val="left" w:pos="708"/>
          <w:tab w:val="left" w:pos="5220"/>
        </w:tabs>
        <w:spacing w:line="360" w:lineRule="auto"/>
        <w:jc w:val="center"/>
        <w:rPr>
          <w:sz w:val="18"/>
          <w:szCs w:val="18"/>
          <w:lang w:eastAsia="pl-PL"/>
        </w:rPr>
      </w:pPr>
    </w:p>
    <w:p w14:paraId="04FBB538" w14:textId="77777777" w:rsidR="004738B4" w:rsidRDefault="004738B4" w:rsidP="004738B4">
      <w:pPr>
        <w:spacing w:line="360" w:lineRule="auto"/>
        <w:ind w:firstLine="708"/>
        <w:rPr>
          <w:sz w:val="22"/>
          <w:szCs w:val="22"/>
          <w:lang w:eastAsia="pl-PL"/>
        </w:rPr>
      </w:pPr>
    </w:p>
    <w:p w14:paraId="4763DDD7" w14:textId="77777777" w:rsidR="00812B57" w:rsidRPr="00EA2447" w:rsidRDefault="00812B57" w:rsidP="000E4DC0">
      <w:pPr>
        <w:spacing w:line="360" w:lineRule="auto"/>
        <w:rPr>
          <w:sz w:val="22"/>
          <w:szCs w:val="22"/>
          <w:lang w:eastAsia="pl-PL"/>
        </w:rPr>
      </w:pPr>
      <w:r w:rsidRPr="00EA2447">
        <w:rPr>
          <w:sz w:val="22"/>
          <w:szCs w:val="22"/>
          <w:lang w:eastAsia="pl-PL"/>
        </w:rPr>
        <w:t>Do szkoły uczęszczał</w:t>
      </w:r>
      <w:r w:rsidR="004617B5">
        <w:rPr>
          <w:sz w:val="22"/>
          <w:szCs w:val="22"/>
          <w:lang w:eastAsia="pl-PL"/>
        </w:rPr>
        <w:t>…….</w:t>
      </w:r>
      <w:r w:rsidRPr="00EA2447">
        <w:rPr>
          <w:sz w:val="22"/>
          <w:szCs w:val="22"/>
          <w:lang w:eastAsia="pl-PL"/>
        </w:rPr>
        <w:t xml:space="preserve"> w latach od .......</w:t>
      </w:r>
      <w:r w:rsidR="007B48D4">
        <w:rPr>
          <w:sz w:val="22"/>
          <w:szCs w:val="22"/>
          <w:lang w:eastAsia="pl-PL"/>
        </w:rPr>
        <w:t>..</w:t>
      </w:r>
      <w:r w:rsidR="000E4DC0">
        <w:rPr>
          <w:sz w:val="22"/>
          <w:szCs w:val="22"/>
          <w:lang w:eastAsia="pl-PL"/>
        </w:rPr>
        <w:t>....</w:t>
      </w:r>
      <w:r w:rsidRPr="00EA2447">
        <w:rPr>
          <w:sz w:val="22"/>
          <w:szCs w:val="22"/>
          <w:lang w:eastAsia="pl-PL"/>
        </w:rPr>
        <w:t>......</w:t>
      </w:r>
      <w:r w:rsidR="007B48D4">
        <w:rPr>
          <w:sz w:val="22"/>
          <w:szCs w:val="22"/>
          <w:lang w:eastAsia="pl-PL"/>
        </w:rPr>
        <w:t>.................</w:t>
      </w:r>
      <w:r w:rsidRPr="00EA2447">
        <w:rPr>
          <w:sz w:val="22"/>
          <w:szCs w:val="22"/>
          <w:lang w:eastAsia="pl-PL"/>
        </w:rPr>
        <w:t>................ do .........</w:t>
      </w:r>
      <w:r w:rsidR="007B48D4">
        <w:rPr>
          <w:sz w:val="22"/>
          <w:szCs w:val="22"/>
          <w:lang w:eastAsia="pl-PL"/>
        </w:rPr>
        <w:t>.....</w:t>
      </w:r>
      <w:r w:rsidRPr="00EA2447">
        <w:rPr>
          <w:sz w:val="22"/>
          <w:szCs w:val="22"/>
          <w:lang w:eastAsia="pl-PL"/>
        </w:rPr>
        <w:t>....</w:t>
      </w:r>
      <w:r w:rsidR="000E4DC0">
        <w:rPr>
          <w:sz w:val="22"/>
          <w:szCs w:val="22"/>
          <w:lang w:eastAsia="pl-PL"/>
        </w:rPr>
        <w:t>.........</w:t>
      </w:r>
      <w:r w:rsidRPr="00EA2447">
        <w:rPr>
          <w:sz w:val="22"/>
          <w:szCs w:val="22"/>
          <w:lang w:eastAsia="pl-PL"/>
        </w:rPr>
        <w:t>............</w:t>
      </w:r>
      <w:r w:rsidR="007B48D4">
        <w:rPr>
          <w:sz w:val="22"/>
          <w:szCs w:val="22"/>
          <w:lang w:eastAsia="pl-PL"/>
        </w:rPr>
        <w:t>...</w:t>
      </w:r>
      <w:r w:rsidRPr="00EA2447">
        <w:rPr>
          <w:sz w:val="22"/>
          <w:szCs w:val="22"/>
          <w:lang w:eastAsia="pl-PL"/>
        </w:rPr>
        <w:t>........</w:t>
      </w:r>
    </w:p>
    <w:p w14:paraId="5D42594B" w14:textId="77777777" w:rsidR="004738B4" w:rsidRDefault="004617B5" w:rsidP="004738B4">
      <w:pPr>
        <w:tabs>
          <w:tab w:val="left" w:pos="708"/>
          <w:tab w:val="left" w:pos="5220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</w:r>
    </w:p>
    <w:p w14:paraId="55688A6E" w14:textId="77777777" w:rsidR="00812B57" w:rsidRDefault="00812B57" w:rsidP="0062622F">
      <w:pPr>
        <w:tabs>
          <w:tab w:val="left" w:pos="708"/>
          <w:tab w:val="left" w:pos="5220"/>
        </w:tabs>
        <w:spacing w:line="360" w:lineRule="auto"/>
        <w:rPr>
          <w:sz w:val="18"/>
          <w:szCs w:val="18"/>
          <w:lang w:eastAsia="pl-PL"/>
        </w:rPr>
      </w:pPr>
      <w:r w:rsidRPr="00EA2447">
        <w:rPr>
          <w:sz w:val="22"/>
          <w:szCs w:val="22"/>
          <w:lang w:eastAsia="pl-PL"/>
        </w:rPr>
        <w:t xml:space="preserve">Wnioskuję o wydanie duplikatu z powodu </w:t>
      </w:r>
      <w:r w:rsidR="0062622F">
        <w:rPr>
          <w:sz w:val="22"/>
          <w:szCs w:val="22"/>
          <w:lang w:eastAsia="pl-PL"/>
        </w:rPr>
        <w:t>utraty oryginału wyżej wymienionego dokumentu.</w:t>
      </w:r>
    </w:p>
    <w:p w14:paraId="2693854A" w14:textId="77777777" w:rsidR="00FE4171" w:rsidRDefault="00FE4171" w:rsidP="00812B57">
      <w:pPr>
        <w:tabs>
          <w:tab w:val="left" w:pos="3722"/>
        </w:tabs>
        <w:jc w:val="center"/>
        <w:rPr>
          <w:sz w:val="18"/>
          <w:szCs w:val="18"/>
          <w:lang w:eastAsia="pl-PL"/>
        </w:rPr>
      </w:pPr>
    </w:p>
    <w:p w14:paraId="046D2DDF" w14:textId="77777777" w:rsidR="004738B4" w:rsidRDefault="004738B4" w:rsidP="00FE4171">
      <w:pPr>
        <w:tabs>
          <w:tab w:val="left" w:pos="708"/>
          <w:tab w:val="left" w:pos="5220"/>
        </w:tabs>
        <w:spacing w:line="360" w:lineRule="auto"/>
        <w:rPr>
          <w:b/>
          <w:sz w:val="20"/>
          <w:u w:val="single"/>
          <w:lang w:eastAsia="pl-PL"/>
        </w:rPr>
      </w:pPr>
    </w:p>
    <w:p w14:paraId="6B856A26" w14:textId="77777777" w:rsidR="004738B4" w:rsidRDefault="004738B4" w:rsidP="00FE4171">
      <w:pPr>
        <w:tabs>
          <w:tab w:val="left" w:pos="708"/>
          <w:tab w:val="left" w:pos="5220"/>
        </w:tabs>
        <w:spacing w:line="360" w:lineRule="auto"/>
        <w:rPr>
          <w:b/>
          <w:sz w:val="20"/>
          <w:u w:val="single"/>
          <w:lang w:eastAsia="pl-PL"/>
        </w:rPr>
      </w:pPr>
    </w:p>
    <w:p w14:paraId="78461F19" w14:textId="77777777" w:rsidR="00FE4171" w:rsidRPr="00EA2447" w:rsidRDefault="00FE4171" w:rsidP="00FE4171">
      <w:pPr>
        <w:tabs>
          <w:tab w:val="left" w:pos="708"/>
          <w:tab w:val="left" w:pos="5220"/>
        </w:tabs>
        <w:spacing w:line="360" w:lineRule="auto"/>
        <w:rPr>
          <w:b/>
          <w:sz w:val="20"/>
          <w:lang w:eastAsia="pl-PL"/>
        </w:rPr>
      </w:pPr>
      <w:r w:rsidRPr="00EA2447">
        <w:rPr>
          <w:b/>
          <w:sz w:val="20"/>
          <w:u w:val="single"/>
          <w:lang w:eastAsia="pl-PL"/>
        </w:rPr>
        <w:t>Załączniki</w:t>
      </w:r>
      <w:r w:rsidRPr="00EA2447">
        <w:rPr>
          <w:b/>
          <w:sz w:val="20"/>
          <w:lang w:eastAsia="pl-PL"/>
        </w:rPr>
        <w:t>:</w:t>
      </w:r>
    </w:p>
    <w:p w14:paraId="3524067B" w14:textId="77777777" w:rsidR="00FE4171" w:rsidRPr="00EA2447" w:rsidRDefault="00FE4171" w:rsidP="00FE4171">
      <w:pPr>
        <w:numPr>
          <w:ilvl w:val="0"/>
          <w:numId w:val="8"/>
        </w:numPr>
        <w:tabs>
          <w:tab w:val="left" w:pos="360"/>
          <w:tab w:val="left" w:pos="5220"/>
        </w:tabs>
        <w:spacing w:line="360" w:lineRule="auto"/>
        <w:ind w:left="360"/>
        <w:rPr>
          <w:sz w:val="20"/>
          <w:lang w:eastAsia="pl-PL"/>
        </w:rPr>
      </w:pPr>
      <w:r w:rsidRPr="00EA2447">
        <w:rPr>
          <w:sz w:val="20"/>
          <w:lang w:eastAsia="pl-PL"/>
        </w:rPr>
        <w:t>Potwierdzenie dokonania opłaty.</w:t>
      </w:r>
    </w:p>
    <w:p w14:paraId="42197506" w14:textId="77777777" w:rsidR="00FE4171" w:rsidRPr="00EA2447" w:rsidRDefault="00FE4171" w:rsidP="00FE4171">
      <w:pPr>
        <w:numPr>
          <w:ilvl w:val="0"/>
          <w:numId w:val="8"/>
        </w:numPr>
        <w:tabs>
          <w:tab w:val="left" w:pos="360"/>
          <w:tab w:val="left" w:pos="5220"/>
        </w:tabs>
        <w:spacing w:line="360" w:lineRule="auto"/>
        <w:ind w:left="360"/>
        <w:rPr>
          <w:b/>
          <w:sz w:val="20"/>
          <w:lang w:eastAsia="pl-PL"/>
        </w:rPr>
      </w:pPr>
      <w:r w:rsidRPr="00EA2447">
        <w:rPr>
          <w:b/>
          <w:sz w:val="20"/>
          <w:lang w:eastAsia="pl-PL"/>
        </w:rPr>
        <w:t>...............................................................................</w:t>
      </w:r>
    </w:p>
    <w:p w14:paraId="65AB46F0" w14:textId="77777777" w:rsidR="004738B4" w:rsidRDefault="00FE4171" w:rsidP="00FE4171">
      <w:pPr>
        <w:numPr>
          <w:ilvl w:val="0"/>
          <w:numId w:val="8"/>
        </w:numPr>
        <w:tabs>
          <w:tab w:val="left" w:pos="360"/>
          <w:tab w:val="left" w:pos="5220"/>
        </w:tabs>
        <w:spacing w:line="360" w:lineRule="auto"/>
        <w:ind w:left="360"/>
        <w:rPr>
          <w:b/>
          <w:sz w:val="20"/>
          <w:lang w:eastAsia="pl-PL"/>
        </w:rPr>
      </w:pPr>
      <w:r w:rsidRPr="00EA2447">
        <w:rPr>
          <w:b/>
          <w:sz w:val="20"/>
          <w:lang w:eastAsia="pl-PL"/>
        </w:rPr>
        <w:t xml:space="preserve">...............................................................................                       </w:t>
      </w:r>
    </w:p>
    <w:p w14:paraId="76CD4445" w14:textId="77777777" w:rsidR="004738B4" w:rsidRDefault="004738B4" w:rsidP="004738B4">
      <w:pPr>
        <w:tabs>
          <w:tab w:val="left" w:pos="360"/>
          <w:tab w:val="left" w:pos="5220"/>
        </w:tabs>
        <w:spacing w:line="360" w:lineRule="auto"/>
        <w:ind w:left="360"/>
        <w:rPr>
          <w:b/>
          <w:sz w:val="20"/>
          <w:lang w:eastAsia="pl-PL"/>
        </w:rPr>
      </w:pPr>
    </w:p>
    <w:p w14:paraId="3BC0F82A" w14:textId="77777777" w:rsidR="004738B4" w:rsidRDefault="00FE4171" w:rsidP="004738B4">
      <w:pPr>
        <w:tabs>
          <w:tab w:val="left" w:pos="360"/>
          <w:tab w:val="left" w:pos="5220"/>
        </w:tabs>
        <w:spacing w:line="360" w:lineRule="auto"/>
        <w:ind w:left="360"/>
        <w:rPr>
          <w:b/>
          <w:sz w:val="20"/>
          <w:lang w:eastAsia="pl-PL"/>
        </w:rPr>
      </w:pPr>
      <w:r w:rsidRPr="00EA2447">
        <w:rPr>
          <w:b/>
          <w:sz w:val="20"/>
          <w:lang w:eastAsia="pl-PL"/>
        </w:rPr>
        <w:t xml:space="preserve">  </w:t>
      </w:r>
      <w:r w:rsidR="004738B4">
        <w:rPr>
          <w:b/>
          <w:sz w:val="20"/>
          <w:lang w:eastAsia="pl-PL"/>
        </w:rPr>
        <w:tab/>
      </w:r>
      <w:r w:rsidR="004738B4">
        <w:rPr>
          <w:b/>
          <w:sz w:val="20"/>
          <w:lang w:eastAsia="pl-PL"/>
        </w:rPr>
        <w:tab/>
      </w:r>
    </w:p>
    <w:p w14:paraId="74FD28B7" w14:textId="77777777" w:rsidR="004738B4" w:rsidRDefault="004738B4" w:rsidP="004738B4">
      <w:pPr>
        <w:tabs>
          <w:tab w:val="left" w:pos="360"/>
          <w:tab w:val="left" w:pos="5220"/>
        </w:tabs>
        <w:spacing w:line="360" w:lineRule="auto"/>
        <w:ind w:left="360"/>
        <w:rPr>
          <w:b/>
          <w:sz w:val="20"/>
          <w:lang w:eastAsia="pl-PL"/>
        </w:rPr>
      </w:pPr>
    </w:p>
    <w:p w14:paraId="2F0FDCEF" w14:textId="77777777" w:rsidR="00FE4171" w:rsidRPr="00EA2447" w:rsidRDefault="004738B4" w:rsidP="004738B4">
      <w:pPr>
        <w:tabs>
          <w:tab w:val="left" w:pos="360"/>
          <w:tab w:val="left" w:pos="5220"/>
        </w:tabs>
        <w:spacing w:line="360" w:lineRule="auto"/>
        <w:ind w:left="360"/>
        <w:rPr>
          <w:b/>
          <w:sz w:val="20"/>
          <w:lang w:eastAsia="pl-PL"/>
        </w:rPr>
      </w:pPr>
      <w:r>
        <w:rPr>
          <w:b/>
          <w:sz w:val="20"/>
          <w:lang w:eastAsia="pl-PL"/>
        </w:rPr>
        <w:tab/>
      </w:r>
      <w:r>
        <w:rPr>
          <w:b/>
          <w:sz w:val="20"/>
          <w:lang w:eastAsia="pl-PL"/>
        </w:rPr>
        <w:tab/>
      </w:r>
      <w:r w:rsidR="00FE4171" w:rsidRPr="00EA2447">
        <w:rPr>
          <w:b/>
          <w:sz w:val="20"/>
          <w:lang w:eastAsia="pl-PL"/>
        </w:rPr>
        <w:t xml:space="preserve">  </w:t>
      </w:r>
      <w:r w:rsidR="00FE4171" w:rsidRPr="00EA2447">
        <w:rPr>
          <w:sz w:val="20"/>
          <w:lang w:eastAsia="pl-PL"/>
        </w:rPr>
        <w:t>...................................................................</w:t>
      </w:r>
    </w:p>
    <w:p w14:paraId="0E9B7865" w14:textId="77777777" w:rsidR="00FE4171" w:rsidRPr="00FE4171" w:rsidRDefault="00FE4171" w:rsidP="00FE4171">
      <w:pPr>
        <w:tabs>
          <w:tab w:val="left" w:pos="708"/>
          <w:tab w:val="left" w:pos="5220"/>
        </w:tabs>
        <w:ind w:left="7088"/>
        <w:rPr>
          <w:sz w:val="20"/>
          <w:lang w:eastAsia="pl-PL"/>
        </w:rPr>
      </w:pPr>
      <w:r w:rsidRPr="00EA2447">
        <w:rPr>
          <w:sz w:val="20"/>
          <w:lang w:eastAsia="pl-PL"/>
        </w:rPr>
        <w:t>(podpis)</w:t>
      </w:r>
    </w:p>
    <w:p w14:paraId="7D667DAD" w14:textId="77777777" w:rsidR="00812B57" w:rsidRPr="00EA2447" w:rsidRDefault="00812B57" w:rsidP="00812B57">
      <w:pPr>
        <w:rPr>
          <w:sz w:val="18"/>
          <w:szCs w:val="18"/>
          <w:lang w:eastAsia="pl-PL"/>
        </w:rPr>
      </w:pPr>
    </w:p>
    <w:p w14:paraId="5FF03E85" w14:textId="77777777" w:rsidR="00116A67" w:rsidRDefault="00116A67" w:rsidP="00FE4171">
      <w:pPr>
        <w:spacing w:before="240"/>
        <w:ind w:firstLine="708"/>
        <w:jc w:val="center"/>
      </w:pPr>
    </w:p>
    <w:sectPr w:rsidR="00116A67" w:rsidSect="0038193E">
      <w:headerReference w:type="default" r:id="rId8"/>
      <w:headerReference w:type="first" r:id="rId9"/>
      <w:footnotePr>
        <w:pos w:val="beneathText"/>
      </w:footnotePr>
      <w:pgSz w:w="11905" w:h="16837"/>
      <w:pgMar w:top="284" w:right="990" w:bottom="284" w:left="1418" w:header="29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CF512" w14:textId="77777777" w:rsidR="00A84BE6" w:rsidRDefault="00A84BE6">
      <w:r>
        <w:separator/>
      </w:r>
    </w:p>
  </w:endnote>
  <w:endnote w:type="continuationSeparator" w:id="0">
    <w:p w14:paraId="7F77EE16" w14:textId="77777777" w:rsidR="00A84BE6" w:rsidRDefault="00A8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F43C6" w14:textId="77777777" w:rsidR="00A84BE6" w:rsidRDefault="00A84BE6">
      <w:r>
        <w:separator/>
      </w:r>
    </w:p>
  </w:footnote>
  <w:footnote w:type="continuationSeparator" w:id="0">
    <w:p w14:paraId="7EC7EB11" w14:textId="77777777" w:rsidR="00A84BE6" w:rsidRDefault="00A8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298A" w14:textId="77777777" w:rsidR="00313BC3" w:rsidRDefault="00313BC3" w:rsidP="00BB5C61">
    <w:pPr>
      <w:pStyle w:val="Nagwek"/>
      <w:rPr>
        <w:b/>
        <w:i/>
        <w:u w:val="single"/>
      </w:rPr>
    </w:pPr>
  </w:p>
  <w:p w14:paraId="497D8DCA" w14:textId="71AE61D1" w:rsidR="009505BA" w:rsidRDefault="00313BC3" w:rsidP="00313BC3">
    <w:pPr>
      <w:pStyle w:val="Nagwek"/>
      <w:jc w:val="center"/>
      <w:rPr>
        <w:b/>
        <w:i/>
        <w:u w:val="single"/>
      </w:rPr>
    </w:pPr>
    <w:r>
      <w:rPr>
        <w:b/>
        <w:i/>
        <w:u w:val="single"/>
      </w:rPr>
      <w:t>W</w:t>
    </w:r>
    <w:r w:rsidRPr="00313BC3">
      <w:rPr>
        <w:b/>
        <w:i/>
        <w:u w:val="single"/>
      </w:rPr>
      <w:t>zór wniosku w sprawie wydania duplikatu świadectwa</w:t>
    </w:r>
    <w:r>
      <w:rPr>
        <w:b/>
        <w:i/>
        <w:u w:val="single"/>
      </w:rPr>
      <w:t xml:space="preserve"> </w:t>
    </w:r>
    <w:r w:rsidR="00EC2787">
      <w:rPr>
        <w:b/>
        <w:i/>
        <w:u w:val="single"/>
      </w:rPr>
      <w:t>lub</w:t>
    </w:r>
    <w:r>
      <w:rPr>
        <w:b/>
        <w:i/>
        <w:u w:val="single"/>
      </w:rPr>
      <w:t xml:space="preserve"> </w:t>
    </w:r>
    <w:r w:rsidRPr="00313BC3">
      <w:rPr>
        <w:b/>
        <w:i/>
        <w:u w:val="single"/>
      </w:rPr>
      <w:t>dyplomu państwowego</w:t>
    </w:r>
  </w:p>
  <w:p w14:paraId="70B5658E" w14:textId="77777777" w:rsidR="00313BC3" w:rsidRPr="00BB5C61" w:rsidRDefault="00313BC3" w:rsidP="00BB5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872A" w14:textId="77777777" w:rsidR="00B63CF9" w:rsidRPr="009B53E3" w:rsidRDefault="00B63CF9" w:rsidP="00B63CF9">
    <w:pPr>
      <w:pStyle w:val="Nagwek"/>
      <w:jc w:val="center"/>
      <w:rPr>
        <w:b/>
        <w:i/>
        <w:u w:val="single"/>
      </w:rPr>
    </w:pPr>
    <w:r w:rsidRPr="009B53E3">
      <w:rPr>
        <w:b/>
        <w:i/>
        <w:u w:val="single"/>
      </w:rPr>
      <w:t xml:space="preserve">Wniosek o wydanie duplikatu świadectwa </w:t>
    </w:r>
    <w:r w:rsidR="00154592" w:rsidRPr="009B53E3">
      <w:rPr>
        <w:b/>
        <w:i/>
        <w:u w:val="single"/>
      </w:rPr>
      <w:t xml:space="preserve">i dyplomu </w:t>
    </w:r>
    <w:r w:rsidR="0049299D">
      <w:rPr>
        <w:b/>
        <w:i/>
        <w:u w:val="single"/>
      </w:rPr>
      <w:t>państwowego</w:t>
    </w:r>
  </w:p>
  <w:p w14:paraId="64AF40E1" w14:textId="77777777" w:rsidR="009505BA" w:rsidRDefault="00950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B3CE8954"/>
    <w:name w:val="WW8Num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00000005"/>
    <w:multiLevelType w:val="multilevel"/>
    <w:tmpl w:val="90EACA1E"/>
    <w:name w:val="WW8Num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</w:lvl>
    <w:lvl w:ilvl="1">
      <w:start w:val="1"/>
      <w:numFmt w:val="decimal"/>
      <w:lvlText w:val="%2."/>
      <w:lvlJc w:val="left"/>
      <w:pPr>
        <w:tabs>
          <w:tab w:val="num" w:pos="2460"/>
        </w:tabs>
        <w:ind w:left="2460" w:hanging="360"/>
      </w:pPr>
    </w:lvl>
    <w:lvl w:ilvl="2">
      <w:start w:val="8"/>
      <w:numFmt w:val="upperRoman"/>
      <w:lvlText w:val="%3."/>
      <w:lvlJc w:val="left"/>
      <w:pPr>
        <w:tabs>
          <w:tab w:val="num" w:pos="3720"/>
        </w:tabs>
        <w:ind w:left="3720" w:hanging="72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6" w15:restartNumberingAfterBreak="0">
    <w:nsid w:val="02A512CB"/>
    <w:multiLevelType w:val="hybridMultilevel"/>
    <w:tmpl w:val="655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B10AF"/>
    <w:multiLevelType w:val="hybridMultilevel"/>
    <w:tmpl w:val="8480B3A2"/>
    <w:lvl w:ilvl="0" w:tplc="82BAB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232D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i w:val="0"/>
      </w:rPr>
    </w:lvl>
  </w:abstractNum>
  <w:abstractNum w:abstractNumId="9" w15:restartNumberingAfterBreak="0">
    <w:nsid w:val="1F8618EC"/>
    <w:multiLevelType w:val="hybridMultilevel"/>
    <w:tmpl w:val="1048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21B0"/>
    <w:multiLevelType w:val="singleLevel"/>
    <w:tmpl w:val="B3CE895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30B643E"/>
    <w:multiLevelType w:val="multilevel"/>
    <w:tmpl w:val="4F587738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95D5170"/>
    <w:multiLevelType w:val="hybridMultilevel"/>
    <w:tmpl w:val="CCC2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95139"/>
    <w:multiLevelType w:val="hybridMultilevel"/>
    <w:tmpl w:val="75E8D3C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E2541B5"/>
    <w:multiLevelType w:val="hybridMultilevel"/>
    <w:tmpl w:val="E530E36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7B3B67C1"/>
    <w:multiLevelType w:val="hybridMultilevel"/>
    <w:tmpl w:val="2E2A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13"/>
  </w:num>
  <w:num w:numId="11">
    <w:abstractNumId w:val="15"/>
  </w:num>
  <w:num w:numId="12">
    <w:abstractNumId w:val="7"/>
  </w:num>
  <w:num w:numId="13">
    <w:abstractNumId w:val="11"/>
  </w:num>
  <w:num w:numId="14">
    <w:abstractNumId w:val="10"/>
  </w:num>
  <w:num w:numId="15">
    <w:abstractNumId w:val="8"/>
  </w:num>
  <w:num w:numId="16">
    <w:abstractNumId w:val="14"/>
  </w:num>
  <w:num w:numId="17">
    <w:abstractNumId w:val="12"/>
  </w:num>
  <w:num w:numId="18">
    <w:abstractNumId w:val="9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69"/>
    <w:rsid w:val="00004850"/>
    <w:rsid w:val="000209CD"/>
    <w:rsid w:val="00027C27"/>
    <w:rsid w:val="00031536"/>
    <w:rsid w:val="00040181"/>
    <w:rsid w:val="00057975"/>
    <w:rsid w:val="000804AF"/>
    <w:rsid w:val="00084096"/>
    <w:rsid w:val="0009158C"/>
    <w:rsid w:val="000A2FC2"/>
    <w:rsid w:val="000A447D"/>
    <w:rsid w:val="000B0EBC"/>
    <w:rsid w:val="000B2AAC"/>
    <w:rsid w:val="000B3A17"/>
    <w:rsid w:val="000B6168"/>
    <w:rsid w:val="000C0BCE"/>
    <w:rsid w:val="000C0D7C"/>
    <w:rsid w:val="000C529E"/>
    <w:rsid w:val="000C62BE"/>
    <w:rsid w:val="000C78A4"/>
    <w:rsid w:val="000D37F4"/>
    <w:rsid w:val="000D6FEC"/>
    <w:rsid w:val="000E4DC0"/>
    <w:rsid w:val="000E5396"/>
    <w:rsid w:val="000E6D43"/>
    <w:rsid w:val="000E7D6C"/>
    <w:rsid w:val="00112112"/>
    <w:rsid w:val="00116A67"/>
    <w:rsid w:val="00141404"/>
    <w:rsid w:val="0014247D"/>
    <w:rsid w:val="00143567"/>
    <w:rsid w:val="0015346A"/>
    <w:rsid w:val="00154592"/>
    <w:rsid w:val="00157B54"/>
    <w:rsid w:val="001664FC"/>
    <w:rsid w:val="001732D2"/>
    <w:rsid w:val="00182E70"/>
    <w:rsid w:val="001A2A04"/>
    <w:rsid w:val="001A31D8"/>
    <w:rsid w:val="001A61BE"/>
    <w:rsid w:val="001B02D3"/>
    <w:rsid w:val="001C335F"/>
    <w:rsid w:val="001F67ED"/>
    <w:rsid w:val="00205349"/>
    <w:rsid w:val="00221E7B"/>
    <w:rsid w:val="00225F02"/>
    <w:rsid w:val="00236FD0"/>
    <w:rsid w:val="0024371E"/>
    <w:rsid w:val="00244A50"/>
    <w:rsid w:val="00254BD2"/>
    <w:rsid w:val="002577BF"/>
    <w:rsid w:val="00263740"/>
    <w:rsid w:val="0026562E"/>
    <w:rsid w:val="00266C47"/>
    <w:rsid w:val="002711A6"/>
    <w:rsid w:val="00274F8F"/>
    <w:rsid w:val="00285352"/>
    <w:rsid w:val="00296961"/>
    <w:rsid w:val="002A1C8B"/>
    <w:rsid w:val="002A78E9"/>
    <w:rsid w:val="002B4AEF"/>
    <w:rsid w:val="002C4355"/>
    <w:rsid w:val="002D7669"/>
    <w:rsid w:val="002E30BD"/>
    <w:rsid w:val="002F3215"/>
    <w:rsid w:val="00311FE4"/>
    <w:rsid w:val="00313BC3"/>
    <w:rsid w:val="00346017"/>
    <w:rsid w:val="00352465"/>
    <w:rsid w:val="003531ED"/>
    <w:rsid w:val="0036534E"/>
    <w:rsid w:val="003661FD"/>
    <w:rsid w:val="00377D99"/>
    <w:rsid w:val="003807A6"/>
    <w:rsid w:val="0038193E"/>
    <w:rsid w:val="00391ADB"/>
    <w:rsid w:val="00391FA6"/>
    <w:rsid w:val="00394DD1"/>
    <w:rsid w:val="003B0CCF"/>
    <w:rsid w:val="003D080E"/>
    <w:rsid w:val="003D6D48"/>
    <w:rsid w:val="003E3435"/>
    <w:rsid w:val="003F1147"/>
    <w:rsid w:val="0040097A"/>
    <w:rsid w:val="004032F8"/>
    <w:rsid w:val="00403CFD"/>
    <w:rsid w:val="00404263"/>
    <w:rsid w:val="00412452"/>
    <w:rsid w:val="004126DA"/>
    <w:rsid w:val="00412996"/>
    <w:rsid w:val="004135AB"/>
    <w:rsid w:val="004156F2"/>
    <w:rsid w:val="00432733"/>
    <w:rsid w:val="004340EE"/>
    <w:rsid w:val="00434A7D"/>
    <w:rsid w:val="004405FD"/>
    <w:rsid w:val="00442ABB"/>
    <w:rsid w:val="00444D1C"/>
    <w:rsid w:val="00452D4B"/>
    <w:rsid w:val="004536AF"/>
    <w:rsid w:val="004617B5"/>
    <w:rsid w:val="004620F9"/>
    <w:rsid w:val="00463B45"/>
    <w:rsid w:val="004738B4"/>
    <w:rsid w:val="00491314"/>
    <w:rsid w:val="0049299D"/>
    <w:rsid w:val="004A15E6"/>
    <w:rsid w:val="004C1F74"/>
    <w:rsid w:val="004D06FC"/>
    <w:rsid w:val="004D4C69"/>
    <w:rsid w:val="00521140"/>
    <w:rsid w:val="00524CA9"/>
    <w:rsid w:val="00527C99"/>
    <w:rsid w:val="00556CFB"/>
    <w:rsid w:val="00562723"/>
    <w:rsid w:val="00577B91"/>
    <w:rsid w:val="005854A4"/>
    <w:rsid w:val="005913F5"/>
    <w:rsid w:val="0059734A"/>
    <w:rsid w:val="005B69D6"/>
    <w:rsid w:val="0060073B"/>
    <w:rsid w:val="00611D3B"/>
    <w:rsid w:val="0062622F"/>
    <w:rsid w:val="00632CC8"/>
    <w:rsid w:val="006410AF"/>
    <w:rsid w:val="00642C26"/>
    <w:rsid w:val="006430D7"/>
    <w:rsid w:val="00652522"/>
    <w:rsid w:val="00655F47"/>
    <w:rsid w:val="00663569"/>
    <w:rsid w:val="006660BE"/>
    <w:rsid w:val="006664F6"/>
    <w:rsid w:val="00666CE9"/>
    <w:rsid w:val="00671B28"/>
    <w:rsid w:val="0067276F"/>
    <w:rsid w:val="00687DC6"/>
    <w:rsid w:val="006A4AA3"/>
    <w:rsid w:val="006C37B3"/>
    <w:rsid w:val="006D0304"/>
    <w:rsid w:val="006E2BD6"/>
    <w:rsid w:val="006E5CFB"/>
    <w:rsid w:val="006E7A13"/>
    <w:rsid w:val="00702D50"/>
    <w:rsid w:val="0070310B"/>
    <w:rsid w:val="00703527"/>
    <w:rsid w:val="00716DC8"/>
    <w:rsid w:val="00720A52"/>
    <w:rsid w:val="00733E89"/>
    <w:rsid w:val="007358A1"/>
    <w:rsid w:val="00736917"/>
    <w:rsid w:val="007647E7"/>
    <w:rsid w:val="00764844"/>
    <w:rsid w:val="00773683"/>
    <w:rsid w:val="007751EF"/>
    <w:rsid w:val="007A01BF"/>
    <w:rsid w:val="007A5D59"/>
    <w:rsid w:val="007A7CC2"/>
    <w:rsid w:val="007B05E3"/>
    <w:rsid w:val="007B48D4"/>
    <w:rsid w:val="007C3008"/>
    <w:rsid w:val="007E4E26"/>
    <w:rsid w:val="007F0D04"/>
    <w:rsid w:val="00806F58"/>
    <w:rsid w:val="00812B57"/>
    <w:rsid w:val="00816059"/>
    <w:rsid w:val="008212E5"/>
    <w:rsid w:val="008422CB"/>
    <w:rsid w:val="008450B0"/>
    <w:rsid w:val="008524CC"/>
    <w:rsid w:val="008836C9"/>
    <w:rsid w:val="00891206"/>
    <w:rsid w:val="008A07D3"/>
    <w:rsid w:val="008A0BD6"/>
    <w:rsid w:val="008A5DC6"/>
    <w:rsid w:val="008B145E"/>
    <w:rsid w:val="008B3290"/>
    <w:rsid w:val="008C3812"/>
    <w:rsid w:val="008C38AC"/>
    <w:rsid w:val="008D08F4"/>
    <w:rsid w:val="008E5501"/>
    <w:rsid w:val="008E72D4"/>
    <w:rsid w:val="008F0A3A"/>
    <w:rsid w:val="008F2F6D"/>
    <w:rsid w:val="00902957"/>
    <w:rsid w:val="009173F4"/>
    <w:rsid w:val="00924249"/>
    <w:rsid w:val="0092632B"/>
    <w:rsid w:val="009304FF"/>
    <w:rsid w:val="00932E78"/>
    <w:rsid w:val="00940DEB"/>
    <w:rsid w:val="009505BA"/>
    <w:rsid w:val="00953934"/>
    <w:rsid w:val="0097143A"/>
    <w:rsid w:val="00974AC9"/>
    <w:rsid w:val="00976C0E"/>
    <w:rsid w:val="009875BF"/>
    <w:rsid w:val="00992109"/>
    <w:rsid w:val="00997820"/>
    <w:rsid w:val="009B2BC0"/>
    <w:rsid w:val="009B53E3"/>
    <w:rsid w:val="009B731D"/>
    <w:rsid w:val="009C3B0F"/>
    <w:rsid w:val="009D29BA"/>
    <w:rsid w:val="009E225D"/>
    <w:rsid w:val="009E4C0E"/>
    <w:rsid w:val="009E5FE5"/>
    <w:rsid w:val="00A1143F"/>
    <w:rsid w:val="00A120F6"/>
    <w:rsid w:val="00A542ED"/>
    <w:rsid w:val="00A54BAD"/>
    <w:rsid w:val="00A71917"/>
    <w:rsid w:val="00A71E0F"/>
    <w:rsid w:val="00A829A5"/>
    <w:rsid w:val="00A8499F"/>
    <w:rsid w:val="00A84BE6"/>
    <w:rsid w:val="00AB6EA2"/>
    <w:rsid w:val="00AC003C"/>
    <w:rsid w:val="00AD0409"/>
    <w:rsid w:val="00AD1565"/>
    <w:rsid w:val="00AD73EE"/>
    <w:rsid w:val="00B03ACA"/>
    <w:rsid w:val="00B15270"/>
    <w:rsid w:val="00B213FE"/>
    <w:rsid w:val="00B21C74"/>
    <w:rsid w:val="00B272AF"/>
    <w:rsid w:val="00B31D63"/>
    <w:rsid w:val="00B5544B"/>
    <w:rsid w:val="00B56D77"/>
    <w:rsid w:val="00B63CF9"/>
    <w:rsid w:val="00B810A4"/>
    <w:rsid w:val="00B8507F"/>
    <w:rsid w:val="00BA0610"/>
    <w:rsid w:val="00BA08D7"/>
    <w:rsid w:val="00BA202B"/>
    <w:rsid w:val="00BB5C61"/>
    <w:rsid w:val="00BB7809"/>
    <w:rsid w:val="00BC0977"/>
    <w:rsid w:val="00C022E8"/>
    <w:rsid w:val="00C231DB"/>
    <w:rsid w:val="00C31A10"/>
    <w:rsid w:val="00C430D7"/>
    <w:rsid w:val="00C47637"/>
    <w:rsid w:val="00C542D1"/>
    <w:rsid w:val="00C713B0"/>
    <w:rsid w:val="00C72B25"/>
    <w:rsid w:val="00C749B3"/>
    <w:rsid w:val="00C75E31"/>
    <w:rsid w:val="00C939EC"/>
    <w:rsid w:val="00CA350E"/>
    <w:rsid w:val="00CA68CA"/>
    <w:rsid w:val="00CB7820"/>
    <w:rsid w:val="00CD361A"/>
    <w:rsid w:val="00CE422E"/>
    <w:rsid w:val="00D107C2"/>
    <w:rsid w:val="00D2598C"/>
    <w:rsid w:val="00D26102"/>
    <w:rsid w:val="00D41F47"/>
    <w:rsid w:val="00D6371E"/>
    <w:rsid w:val="00D72E6A"/>
    <w:rsid w:val="00D95549"/>
    <w:rsid w:val="00D96E17"/>
    <w:rsid w:val="00DA1435"/>
    <w:rsid w:val="00DA2520"/>
    <w:rsid w:val="00DB30B5"/>
    <w:rsid w:val="00DB3DED"/>
    <w:rsid w:val="00DC6620"/>
    <w:rsid w:val="00DC69FB"/>
    <w:rsid w:val="00DC7B38"/>
    <w:rsid w:val="00DD1413"/>
    <w:rsid w:val="00DE7FC6"/>
    <w:rsid w:val="00E10EAB"/>
    <w:rsid w:val="00E22581"/>
    <w:rsid w:val="00E2306B"/>
    <w:rsid w:val="00E97A89"/>
    <w:rsid w:val="00EB159F"/>
    <w:rsid w:val="00EC22EA"/>
    <w:rsid w:val="00EC2787"/>
    <w:rsid w:val="00ED78C0"/>
    <w:rsid w:val="00EE496B"/>
    <w:rsid w:val="00EF3228"/>
    <w:rsid w:val="00F013C0"/>
    <w:rsid w:val="00F0673D"/>
    <w:rsid w:val="00F23087"/>
    <w:rsid w:val="00F32B9D"/>
    <w:rsid w:val="00F335DC"/>
    <w:rsid w:val="00F52066"/>
    <w:rsid w:val="00F5329A"/>
    <w:rsid w:val="00F570FE"/>
    <w:rsid w:val="00F613F2"/>
    <w:rsid w:val="00F657D3"/>
    <w:rsid w:val="00FA11B3"/>
    <w:rsid w:val="00FA2232"/>
    <w:rsid w:val="00FA22AD"/>
    <w:rsid w:val="00FA2CBF"/>
    <w:rsid w:val="00FA43B0"/>
    <w:rsid w:val="00FB79AF"/>
    <w:rsid w:val="00FC03C7"/>
    <w:rsid w:val="00FC14BF"/>
    <w:rsid w:val="00FC47FC"/>
    <w:rsid w:val="00FC7258"/>
    <w:rsid w:val="00FE24A5"/>
    <w:rsid w:val="00FE4171"/>
    <w:rsid w:val="00FE7BB2"/>
    <w:rsid w:val="00FF2AD2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114C4"/>
  <w15:docId w15:val="{6F0229F7-F2B7-419B-83F2-25D66DD9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CFB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E5CFB"/>
    <w:pPr>
      <w:keepNext/>
      <w:numPr>
        <w:numId w:val="1"/>
      </w:numPr>
      <w:spacing w:line="360" w:lineRule="auto"/>
      <w:jc w:val="center"/>
      <w:outlineLvl w:val="0"/>
    </w:pPr>
    <w:rPr>
      <w:b/>
      <w:spacing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E5CFB"/>
    <w:rPr>
      <w:b/>
      <w:i w:val="0"/>
    </w:rPr>
  </w:style>
  <w:style w:type="character" w:customStyle="1" w:styleId="WW8Num3z0">
    <w:name w:val="WW8Num3z0"/>
    <w:rsid w:val="006E5CFB"/>
    <w:rPr>
      <w:b w:val="0"/>
      <w:i w:val="0"/>
      <w:sz w:val="24"/>
    </w:rPr>
  </w:style>
  <w:style w:type="character" w:customStyle="1" w:styleId="WW8Num4z0">
    <w:name w:val="WW8Num4z0"/>
    <w:rsid w:val="006E5CFB"/>
    <w:rPr>
      <w:b w:val="0"/>
      <w:i w:val="0"/>
      <w:sz w:val="24"/>
    </w:rPr>
  </w:style>
  <w:style w:type="character" w:customStyle="1" w:styleId="WW8Num5z2">
    <w:name w:val="WW8Num5z2"/>
    <w:rsid w:val="006E5CF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6E5CFB"/>
  </w:style>
  <w:style w:type="character" w:customStyle="1" w:styleId="WW-Absatz-Standardschriftart">
    <w:name w:val="WW-Absatz-Standardschriftart"/>
    <w:rsid w:val="006E5CFB"/>
  </w:style>
  <w:style w:type="character" w:customStyle="1" w:styleId="WW-Absatz-Standardschriftart1">
    <w:name w:val="WW-Absatz-Standardschriftart1"/>
    <w:rsid w:val="006E5CFB"/>
  </w:style>
  <w:style w:type="character" w:customStyle="1" w:styleId="WW-Absatz-Standardschriftart11">
    <w:name w:val="WW-Absatz-Standardschriftart11"/>
    <w:rsid w:val="006E5CFB"/>
  </w:style>
  <w:style w:type="character" w:customStyle="1" w:styleId="WW-Absatz-Standardschriftart111">
    <w:name w:val="WW-Absatz-Standardschriftart111"/>
    <w:rsid w:val="006E5CFB"/>
  </w:style>
  <w:style w:type="character" w:customStyle="1" w:styleId="WW8Num1z0">
    <w:name w:val="WW8Num1z0"/>
    <w:rsid w:val="006E5CFB"/>
    <w:rPr>
      <w:b w:val="0"/>
      <w:i w:val="0"/>
    </w:rPr>
  </w:style>
  <w:style w:type="character" w:customStyle="1" w:styleId="WW8Num4z2">
    <w:name w:val="WW8Num4z2"/>
    <w:rsid w:val="006E5CFB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6E5CFB"/>
  </w:style>
  <w:style w:type="character" w:styleId="Numerstrony">
    <w:name w:val="page number"/>
    <w:basedOn w:val="Domylnaczcionkaakapitu1"/>
    <w:semiHidden/>
    <w:rsid w:val="006E5CFB"/>
  </w:style>
  <w:style w:type="paragraph" w:customStyle="1" w:styleId="Nagwek10">
    <w:name w:val="Nagłówek1"/>
    <w:basedOn w:val="Normalny"/>
    <w:next w:val="Tekstpodstawowy"/>
    <w:rsid w:val="006E5CF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E5CFB"/>
    <w:pPr>
      <w:tabs>
        <w:tab w:val="left" w:pos="5220"/>
      </w:tabs>
    </w:pPr>
    <w:rPr>
      <w:sz w:val="20"/>
    </w:rPr>
  </w:style>
  <w:style w:type="paragraph" w:styleId="Lista">
    <w:name w:val="List"/>
    <w:basedOn w:val="Tekstpodstawowy"/>
    <w:semiHidden/>
    <w:rsid w:val="006E5CFB"/>
  </w:style>
  <w:style w:type="paragraph" w:customStyle="1" w:styleId="Podpis1">
    <w:name w:val="Podpis1"/>
    <w:basedOn w:val="Normalny"/>
    <w:rsid w:val="006E5CF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E5CFB"/>
    <w:pPr>
      <w:suppressLineNumbers/>
    </w:pPr>
  </w:style>
  <w:style w:type="paragraph" w:customStyle="1" w:styleId="Plandokumentu1">
    <w:name w:val="Plan dokumentu1"/>
    <w:basedOn w:val="Normalny"/>
    <w:rsid w:val="006E5CFB"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next w:val="Podtytu"/>
    <w:qFormat/>
    <w:rsid w:val="006E5CFB"/>
    <w:pPr>
      <w:spacing w:line="360" w:lineRule="auto"/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6E5CFB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6E5CFB"/>
    <w:pPr>
      <w:ind w:left="1620" w:hanging="1620"/>
      <w:jc w:val="both"/>
    </w:pPr>
    <w:rPr>
      <w:b/>
      <w:sz w:val="20"/>
    </w:rPr>
  </w:style>
  <w:style w:type="paragraph" w:customStyle="1" w:styleId="Tekstpodstawowywcity21">
    <w:name w:val="Tekst podstawowy wcięty 21"/>
    <w:basedOn w:val="Normalny"/>
    <w:rsid w:val="006E5CFB"/>
    <w:pPr>
      <w:spacing w:line="360" w:lineRule="auto"/>
      <w:ind w:left="540"/>
      <w:jc w:val="both"/>
    </w:pPr>
  </w:style>
  <w:style w:type="paragraph" w:customStyle="1" w:styleId="Tekstpodstawowywcity31">
    <w:name w:val="Tekst podstawowy wcięty 31"/>
    <w:basedOn w:val="Normalny"/>
    <w:rsid w:val="006E5CFB"/>
    <w:pPr>
      <w:spacing w:line="360" w:lineRule="auto"/>
      <w:ind w:left="540"/>
    </w:pPr>
  </w:style>
  <w:style w:type="paragraph" w:styleId="Nagwek">
    <w:name w:val="header"/>
    <w:basedOn w:val="Normalny"/>
    <w:link w:val="NagwekZnak"/>
    <w:uiPriority w:val="99"/>
    <w:rsid w:val="006E5C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E5CFB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rsid w:val="006E5CF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E5CFB"/>
  </w:style>
  <w:style w:type="paragraph" w:styleId="Tekstdymka">
    <w:name w:val="Balloon Text"/>
    <w:basedOn w:val="Normalny"/>
    <w:link w:val="TekstdymkaZnak"/>
    <w:uiPriority w:val="99"/>
    <w:semiHidden/>
    <w:unhideWhenUsed/>
    <w:rsid w:val="006664F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64F6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E55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F62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1FA6"/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2BE"/>
    <w:rPr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B57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B57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812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F493-3BF2-4674-920B-1CA35B30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</vt:lpstr>
    </vt:vector>
  </TitlesOfParts>
  <Company>Microsoft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</dc:title>
  <dc:creator>ŚKO</dc:creator>
  <cp:lastModifiedBy>Dorota Radoszewska</cp:lastModifiedBy>
  <cp:revision>2</cp:revision>
  <cp:lastPrinted>2018-12-10T11:39:00Z</cp:lastPrinted>
  <dcterms:created xsi:type="dcterms:W3CDTF">2024-02-26T13:05:00Z</dcterms:created>
  <dcterms:modified xsi:type="dcterms:W3CDTF">2024-02-26T13:05:00Z</dcterms:modified>
</cp:coreProperties>
</file>