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60F87B7" w14:textId="77777777" w:rsidR="00EA4F0C" w:rsidRDefault="00EA4F0C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39755A21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53D5" w14:textId="77777777" w:rsidR="007B014C" w:rsidRDefault="007B014C">
      <w:r>
        <w:separator/>
      </w:r>
    </w:p>
  </w:endnote>
  <w:endnote w:type="continuationSeparator" w:id="0">
    <w:p w14:paraId="0215D754" w14:textId="77777777" w:rsidR="007B014C" w:rsidRDefault="007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D0DA5D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A4F0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08EF" w14:textId="77777777" w:rsidR="007B014C" w:rsidRDefault="007B014C">
      <w:r>
        <w:separator/>
      </w:r>
    </w:p>
  </w:footnote>
  <w:footnote w:type="continuationSeparator" w:id="0">
    <w:p w14:paraId="72F50899" w14:textId="77777777" w:rsidR="007B014C" w:rsidRDefault="007B014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7A9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14C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48E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F0C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CBFF-67D1-4F62-BB14-99B474E5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Madej-Taraszkiewicz</cp:lastModifiedBy>
  <cp:revision>4</cp:revision>
  <cp:lastPrinted>2019-04-09T08:19:00Z</cp:lastPrinted>
  <dcterms:created xsi:type="dcterms:W3CDTF">2019-03-15T11:36:00Z</dcterms:created>
  <dcterms:modified xsi:type="dcterms:W3CDTF">2019-04-09T08:19:00Z</dcterms:modified>
</cp:coreProperties>
</file>