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2DBAE2EE" w14:textId="39755A21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3556A740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</w:t>
      </w:r>
      <w:r w:rsidR="00940A3C">
        <w:rPr>
          <w:rFonts w:asciiTheme="minorHAnsi" w:eastAsia="Arial" w:hAnsiTheme="minorHAnsi" w:cstheme="minorHAnsi"/>
          <w:bCs/>
        </w:rPr>
        <w:t>20</w:t>
      </w:r>
      <w:r w:rsidR="00317A53" w:rsidRPr="00A92300">
        <w:rPr>
          <w:rFonts w:asciiTheme="minorHAnsi" w:eastAsia="Arial" w:hAnsiTheme="minorHAnsi" w:cstheme="minorHAnsi"/>
          <w:bCs/>
        </w:rPr>
        <w:t xml:space="preserve"> R. POZ. </w:t>
      </w:r>
      <w:r w:rsidR="00940A3C">
        <w:rPr>
          <w:rFonts w:asciiTheme="minorHAnsi" w:eastAsia="Arial" w:hAnsiTheme="minorHAnsi" w:cstheme="minorHAnsi"/>
          <w:bCs/>
        </w:rPr>
        <w:t>1057</w:t>
      </w:r>
      <w:r w:rsidR="00317A53" w:rsidRPr="00A92300">
        <w:rPr>
          <w:rFonts w:asciiTheme="minorHAnsi" w:eastAsia="Arial" w:hAnsiTheme="minorHAnsi" w:cstheme="minorHAnsi"/>
          <w:bCs/>
        </w:rPr>
        <w:t>, Z PÓŹN. ZM.)</w:t>
      </w:r>
    </w:p>
    <w:p w14:paraId="585B022A" w14:textId="77777777" w:rsidR="00940A3C" w:rsidRDefault="00940A3C" w:rsidP="00823407">
      <w:pPr>
        <w:jc w:val="center"/>
        <w:rPr>
          <w:rFonts w:asciiTheme="minorHAnsi" w:eastAsia="Arial" w:hAnsiTheme="minorHAnsi" w:cstheme="minorHAnsi"/>
          <w:bCs/>
        </w:rPr>
      </w:pPr>
      <w:bookmarkStart w:id="0" w:name="_GoBack"/>
      <w:bookmarkEnd w:id="0"/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8818F4" w14:textId="77777777" w:rsidR="00732A74" w:rsidRDefault="00732A74">
      <w:r>
        <w:separator/>
      </w:r>
    </w:p>
  </w:endnote>
  <w:endnote w:type="continuationSeparator" w:id="0">
    <w:p w14:paraId="26A6403C" w14:textId="77777777" w:rsidR="00732A74" w:rsidRDefault="00732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426FE21C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940A3C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EF494F" w14:textId="77777777" w:rsidR="00732A74" w:rsidRDefault="00732A74">
      <w:r>
        <w:separator/>
      </w:r>
    </w:p>
  </w:footnote>
  <w:footnote w:type="continuationSeparator" w:id="0">
    <w:p w14:paraId="22DBEB57" w14:textId="77777777" w:rsidR="00732A74" w:rsidRDefault="00732A74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271A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57A9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74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014C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0A3C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48E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745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4F0C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2D341-82FD-4195-9AAD-3B07872B1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960</Words>
  <Characters>5765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Madej-Taraszkiewicz Ewa</cp:lastModifiedBy>
  <cp:revision>4</cp:revision>
  <cp:lastPrinted>2019-04-09T08:19:00Z</cp:lastPrinted>
  <dcterms:created xsi:type="dcterms:W3CDTF">2021-03-17T11:26:00Z</dcterms:created>
  <dcterms:modified xsi:type="dcterms:W3CDTF">2021-03-22T13:36:00Z</dcterms:modified>
</cp:coreProperties>
</file>