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39755A21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A6597D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940A3C">
        <w:rPr>
          <w:rFonts w:asciiTheme="minorHAnsi" w:eastAsia="Arial" w:hAnsiTheme="minorHAnsi" w:cstheme="minorHAnsi"/>
          <w:bCs/>
        </w:rPr>
        <w:t>2</w:t>
      </w:r>
      <w:r w:rsidR="00C81143">
        <w:rPr>
          <w:rFonts w:asciiTheme="minorHAnsi" w:eastAsia="Arial" w:hAnsiTheme="minorHAnsi" w:cstheme="minorHAnsi"/>
          <w:bCs/>
        </w:rPr>
        <w:t>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81143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585B022A" w14:textId="77777777" w:rsidR="00940A3C" w:rsidRDefault="00940A3C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B220" w14:textId="77777777" w:rsidR="00A952F8" w:rsidRDefault="00A952F8">
      <w:r>
        <w:separator/>
      </w:r>
    </w:p>
  </w:endnote>
  <w:endnote w:type="continuationSeparator" w:id="0">
    <w:p w14:paraId="72E5CBE0" w14:textId="77777777" w:rsidR="00A952F8" w:rsidRDefault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2E5604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8114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D128" w14:textId="77777777" w:rsidR="00A952F8" w:rsidRDefault="00A952F8">
      <w:r>
        <w:separator/>
      </w:r>
    </w:p>
  </w:footnote>
  <w:footnote w:type="continuationSeparator" w:id="0">
    <w:p w14:paraId="044772A5" w14:textId="77777777" w:rsidR="00A952F8" w:rsidRDefault="00A952F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71A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7A9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0E54"/>
    <w:rsid w:val="007214D5"/>
    <w:rsid w:val="00725FE2"/>
    <w:rsid w:val="00726801"/>
    <w:rsid w:val="00726E1E"/>
    <w:rsid w:val="0072750F"/>
    <w:rsid w:val="007279A7"/>
    <w:rsid w:val="0073200B"/>
    <w:rsid w:val="00732503"/>
    <w:rsid w:val="00732A74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14C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5E51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26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0A3C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2F8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48E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143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480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74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F0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354D-B9E1-4CCA-82EB-D42EDF4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Radoszewska</cp:lastModifiedBy>
  <cp:revision>2</cp:revision>
  <cp:lastPrinted>2019-04-09T08:19:00Z</cp:lastPrinted>
  <dcterms:created xsi:type="dcterms:W3CDTF">2023-04-12T11:12:00Z</dcterms:created>
  <dcterms:modified xsi:type="dcterms:W3CDTF">2023-04-12T11:12:00Z</dcterms:modified>
</cp:coreProperties>
</file>