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2DBAE2EE" w14:textId="39755A21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1A6597DD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</w:t>
      </w:r>
      <w:r w:rsidR="00940A3C">
        <w:rPr>
          <w:rFonts w:asciiTheme="minorHAnsi" w:eastAsia="Arial" w:hAnsiTheme="minorHAnsi" w:cstheme="minorHAnsi"/>
          <w:bCs/>
        </w:rPr>
        <w:t>2</w:t>
      </w:r>
      <w:r w:rsidR="00C81143">
        <w:rPr>
          <w:rFonts w:asciiTheme="minorHAnsi" w:eastAsia="Arial" w:hAnsiTheme="minorHAnsi" w:cstheme="minorHAnsi"/>
          <w:bCs/>
        </w:rPr>
        <w:t>3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C81143">
        <w:rPr>
          <w:rFonts w:asciiTheme="minorHAnsi" w:eastAsia="Arial" w:hAnsiTheme="minorHAnsi" w:cstheme="minorHAnsi"/>
          <w:bCs/>
        </w:rPr>
        <w:t>571</w:t>
      </w:r>
      <w:r w:rsidR="00317A53" w:rsidRPr="00A92300">
        <w:rPr>
          <w:rFonts w:asciiTheme="minorHAnsi" w:eastAsia="Arial" w:hAnsiTheme="minorHAnsi" w:cstheme="minorHAnsi"/>
          <w:bCs/>
        </w:rPr>
        <w:t>)</w:t>
      </w:r>
    </w:p>
    <w:p w14:paraId="585B022A" w14:textId="77777777" w:rsidR="00940A3C" w:rsidRDefault="00940A3C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984EF" w14:textId="77777777" w:rsidR="00FE6C65" w:rsidRDefault="00FE6C65">
      <w:r>
        <w:separator/>
      </w:r>
    </w:p>
  </w:endnote>
  <w:endnote w:type="continuationSeparator" w:id="0">
    <w:p w14:paraId="06554264" w14:textId="77777777" w:rsidR="00FE6C65" w:rsidRDefault="00FE6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740ED1A9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E6965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D020E" w14:textId="77777777" w:rsidR="00FE6C65" w:rsidRDefault="00FE6C65">
      <w:r>
        <w:separator/>
      </w:r>
    </w:p>
  </w:footnote>
  <w:footnote w:type="continuationSeparator" w:id="0">
    <w:p w14:paraId="2373CE8E" w14:textId="77777777" w:rsidR="00FE6C65" w:rsidRDefault="00FE6C65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271A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57A9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0E54"/>
    <w:rsid w:val="007214D5"/>
    <w:rsid w:val="00725FE2"/>
    <w:rsid w:val="00726801"/>
    <w:rsid w:val="00726E1E"/>
    <w:rsid w:val="0072750F"/>
    <w:rsid w:val="007279A7"/>
    <w:rsid w:val="0073200B"/>
    <w:rsid w:val="00732503"/>
    <w:rsid w:val="00732A74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014C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5E51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262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0A3C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696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52F8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48E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143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04480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745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4F0C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6C65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470AE-722D-4B92-9CDC-54E65A03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958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Otwinowska Olga</cp:lastModifiedBy>
  <cp:revision>2</cp:revision>
  <cp:lastPrinted>2019-04-09T08:19:00Z</cp:lastPrinted>
  <dcterms:created xsi:type="dcterms:W3CDTF">2024-03-19T10:27:00Z</dcterms:created>
  <dcterms:modified xsi:type="dcterms:W3CDTF">2024-03-19T10:27:00Z</dcterms:modified>
</cp:coreProperties>
</file>